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tbl>
      <w:tblPr>
        <w:tblW w:w="0" w:type="auto"/>
        <w:tblInd w:w="-27" w:type="dxa"/>
        <w:tblLayout w:type="fixed"/>
        <w:tblCellMar>
          <w:left w:w="0" w:type="dxa"/>
          <w:right w:w="0" w:type="dxa"/>
        </w:tblCellMar>
        <w:tblLook w:val="0000"/>
      </w:tblPr>
      <w:tblGrid>
        <w:gridCol w:w="7589"/>
        <w:gridCol w:w="585"/>
        <w:gridCol w:w="7557"/>
      </w:tblGrid>
      <w:tr w:rsidR="00041DEB" w:rsidRPr="0053316E" w:rsidTr="00310369">
        <w:trPr>
          <w:trHeight w:val="10908"/>
        </w:trPr>
        <w:tc>
          <w:tcPr>
            <w:tcW w:w="7589" w:type="dxa"/>
            <w:shd w:val="clear" w:color="auto" w:fill="auto"/>
          </w:tcPr>
          <w:p w:rsidR="00864EB9" w:rsidRPr="009E44A8" w:rsidRDefault="00864EB9" w:rsidP="00864EB9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E44A8">
              <w:rPr>
                <w:rFonts w:ascii="Times New Roman" w:hAnsi="Times New Roman"/>
                <w:b/>
                <w:bCs/>
                <w:sz w:val="20"/>
                <w:szCs w:val="20"/>
              </w:rPr>
              <w:t>МИНИСТЕРСТВО ОБРАЗОВАНИЯ И НАУКИ РОССИЙСКОЙ ФЕДЕРАЦИИ</w:t>
            </w:r>
          </w:p>
          <w:p w:rsidR="00864EB9" w:rsidRPr="009E44A8" w:rsidRDefault="00864EB9" w:rsidP="00864EB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E44A8">
              <w:rPr>
                <w:rFonts w:ascii="Times New Roman" w:hAnsi="Times New Roman"/>
                <w:b/>
                <w:sz w:val="20"/>
                <w:szCs w:val="20"/>
              </w:rPr>
              <w:t>Федеральное государственное бюджетное образовательное учреждение</w:t>
            </w:r>
          </w:p>
          <w:p w:rsidR="00864EB9" w:rsidRPr="009E44A8" w:rsidRDefault="00864EB9" w:rsidP="00864EB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E44A8">
              <w:rPr>
                <w:rFonts w:ascii="Times New Roman" w:hAnsi="Times New Roman"/>
                <w:b/>
                <w:sz w:val="20"/>
                <w:szCs w:val="20"/>
              </w:rPr>
              <w:t>высшего профессионального образования</w:t>
            </w:r>
          </w:p>
          <w:p w:rsidR="00864EB9" w:rsidRPr="009E44A8" w:rsidRDefault="00864EB9" w:rsidP="00864EB9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E44A8">
              <w:rPr>
                <w:rFonts w:ascii="Times New Roman" w:hAnsi="Times New Roman"/>
                <w:b/>
                <w:bCs/>
                <w:sz w:val="20"/>
                <w:szCs w:val="20"/>
              </w:rPr>
              <w:t>«Томский государственный педагогический университет»</w:t>
            </w:r>
            <w:r w:rsidR="00514EED" w:rsidRPr="009E44A8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9E44A8">
              <w:rPr>
                <w:rFonts w:ascii="Times New Roman" w:hAnsi="Times New Roman"/>
                <w:b/>
                <w:bCs/>
                <w:sz w:val="20"/>
                <w:szCs w:val="20"/>
              </w:rPr>
              <w:t>(ТГПУ)</w:t>
            </w:r>
          </w:p>
          <w:p w:rsidR="00864EB9" w:rsidRPr="009E44A8" w:rsidRDefault="00864EB9" w:rsidP="00864EB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E44A8">
              <w:rPr>
                <w:rFonts w:ascii="Times New Roman" w:hAnsi="Times New Roman"/>
                <w:b/>
                <w:sz w:val="20"/>
                <w:szCs w:val="20"/>
              </w:rPr>
              <w:t>Институт теории образования, кафедра педагогики послевузовского образования</w:t>
            </w:r>
          </w:p>
          <w:p w:rsidR="00864EB9" w:rsidRPr="009E44A8" w:rsidRDefault="00864EB9" w:rsidP="00864EB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E44A8">
              <w:rPr>
                <w:rFonts w:ascii="Times New Roman" w:hAnsi="Times New Roman"/>
                <w:b/>
                <w:sz w:val="20"/>
                <w:szCs w:val="20"/>
              </w:rPr>
              <w:t xml:space="preserve">Управление образования </w:t>
            </w:r>
            <w:proofErr w:type="gramStart"/>
            <w:r w:rsidRPr="009E44A8">
              <w:rPr>
                <w:rFonts w:ascii="Times New Roman" w:hAnsi="Times New Roman"/>
                <w:b/>
                <w:sz w:val="20"/>
                <w:szCs w:val="20"/>
              </w:rPr>
              <w:t>Администрации</w:t>
            </w:r>
            <w:proofErr w:type="gramEnd"/>
            <w:r w:rsidRPr="009E44A8">
              <w:rPr>
                <w:rFonts w:ascii="Times New Roman" w:hAnsi="Times New Roman"/>
                <w:b/>
                <w:sz w:val="20"/>
                <w:szCs w:val="20"/>
              </w:rPr>
              <w:t xml:space="preserve"> ЗАТО Северск</w:t>
            </w:r>
          </w:p>
          <w:p w:rsidR="00864EB9" w:rsidRPr="009E44A8" w:rsidRDefault="00864EB9" w:rsidP="00864EB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E44A8">
              <w:rPr>
                <w:rFonts w:ascii="Times New Roman" w:hAnsi="Times New Roman"/>
                <w:b/>
                <w:sz w:val="20"/>
                <w:szCs w:val="20"/>
              </w:rPr>
              <w:t>МБОУ «СОШ № 89» ЗАТО Северск</w:t>
            </w:r>
          </w:p>
          <w:p w:rsidR="003F6C46" w:rsidRPr="009E44A8" w:rsidRDefault="003F6C46" w:rsidP="003F6C4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F6C46" w:rsidRPr="008D7DE2" w:rsidRDefault="003F6C46" w:rsidP="003F6C46">
            <w:pPr>
              <w:pStyle w:val="a8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7DE2">
              <w:rPr>
                <w:rFonts w:ascii="Times New Roman" w:hAnsi="Times New Roman" w:cs="Times New Roman"/>
                <w:sz w:val="22"/>
                <w:szCs w:val="22"/>
              </w:rPr>
              <w:t xml:space="preserve">Региональная научно-практическая конференция </w:t>
            </w:r>
          </w:p>
          <w:p w:rsidR="003F6C46" w:rsidRPr="008D7DE2" w:rsidRDefault="003F6C46" w:rsidP="003F6C46">
            <w:pPr>
              <w:pStyle w:val="a8"/>
              <w:spacing w:before="0"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7DE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«Повышение качества и эффективности </w:t>
            </w:r>
          </w:p>
          <w:p w:rsidR="003F6C46" w:rsidRPr="008D7DE2" w:rsidRDefault="003F6C46" w:rsidP="003F6C46">
            <w:pPr>
              <w:pStyle w:val="a8"/>
              <w:spacing w:before="0"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7DE2">
              <w:rPr>
                <w:rFonts w:ascii="Times New Roman" w:hAnsi="Times New Roman" w:cs="Times New Roman"/>
                <w:b/>
                <w:sz w:val="24"/>
                <w:szCs w:val="24"/>
              </w:rPr>
              <w:t>исследовательской деятельности в современной школе»</w:t>
            </w:r>
          </w:p>
          <w:p w:rsidR="009E44A8" w:rsidRPr="008D7DE2" w:rsidRDefault="009E44A8" w:rsidP="009E44A8">
            <w:pPr>
              <w:pStyle w:val="a8"/>
              <w:spacing w:before="0" w:after="0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8D7DE2">
              <w:rPr>
                <w:rFonts w:ascii="Times New Roman" w:hAnsi="Times New Roman" w:cs="Times New Roman"/>
                <w:i/>
                <w:sz w:val="22"/>
                <w:szCs w:val="22"/>
              </w:rPr>
              <w:t>Симпозиум</w:t>
            </w:r>
            <w:r w:rsidRPr="008D7DE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8D7DE2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в рамках мероприятий </w:t>
            </w:r>
          </w:p>
          <w:p w:rsidR="009E44A8" w:rsidRPr="008D7DE2" w:rsidRDefault="009E44A8" w:rsidP="009E44A8">
            <w:pPr>
              <w:pStyle w:val="a8"/>
              <w:spacing w:before="0" w:after="0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8D7DE2">
              <w:rPr>
                <w:rFonts w:ascii="Times New Roman" w:hAnsi="Times New Roman" w:cs="Times New Roman"/>
                <w:i/>
                <w:sz w:val="22"/>
                <w:szCs w:val="22"/>
              </w:rPr>
              <w:t>Всероссийского образовательного Форума</w:t>
            </w:r>
          </w:p>
          <w:p w:rsidR="009E44A8" w:rsidRPr="008D7DE2" w:rsidRDefault="009E44A8" w:rsidP="009E44A8">
            <w:pPr>
              <w:ind w:firstLine="360"/>
              <w:jc w:val="center"/>
              <w:rPr>
                <w:rFonts w:ascii="Times New Roman" w:hAnsi="Times New Roman"/>
                <w:i/>
                <w:caps/>
                <w:sz w:val="22"/>
                <w:szCs w:val="22"/>
              </w:rPr>
            </w:pPr>
            <w:r w:rsidRPr="008D7DE2">
              <w:rPr>
                <w:rFonts w:ascii="Times New Roman" w:hAnsi="Times New Roman"/>
                <w:i/>
                <w:sz w:val="22"/>
                <w:szCs w:val="22"/>
              </w:rPr>
              <w:t>«</w:t>
            </w:r>
            <w:r w:rsidRPr="008D7DE2">
              <w:rPr>
                <w:rFonts w:ascii="Times New Roman" w:hAnsi="Times New Roman"/>
                <w:i/>
                <w:caps/>
                <w:sz w:val="22"/>
                <w:szCs w:val="22"/>
              </w:rPr>
              <w:t xml:space="preserve">АКТУАЛЬНЫЕ НАПРАВЛЕНИЯ РАЗВИТИЯ ОБРАЗОВАНИЯ: </w:t>
            </w:r>
          </w:p>
          <w:p w:rsidR="009E44A8" w:rsidRPr="008D7DE2" w:rsidRDefault="009E44A8" w:rsidP="009E44A8">
            <w:pPr>
              <w:ind w:firstLine="360"/>
              <w:jc w:val="center"/>
              <w:rPr>
                <w:rFonts w:ascii="Times New Roman" w:hAnsi="Times New Roman"/>
                <w:i/>
                <w:sz w:val="22"/>
                <w:szCs w:val="22"/>
              </w:rPr>
            </w:pPr>
            <w:r w:rsidRPr="008D7DE2">
              <w:rPr>
                <w:rFonts w:ascii="Times New Roman" w:hAnsi="Times New Roman"/>
                <w:i/>
                <w:caps/>
                <w:sz w:val="22"/>
                <w:szCs w:val="22"/>
              </w:rPr>
              <w:t>ПЕДАГОГ, РЕБЕНОК, СЕМЬЯ, ОБЩЕСТВО</w:t>
            </w:r>
            <w:r w:rsidRPr="008D7DE2">
              <w:rPr>
                <w:rFonts w:ascii="Times New Roman" w:hAnsi="Times New Roman"/>
                <w:i/>
                <w:sz w:val="22"/>
                <w:szCs w:val="22"/>
              </w:rPr>
              <w:t xml:space="preserve">» </w:t>
            </w:r>
          </w:p>
          <w:p w:rsidR="009E44A8" w:rsidRPr="008D7DE2" w:rsidRDefault="009E44A8" w:rsidP="009E44A8">
            <w:pPr>
              <w:ind w:firstLine="360"/>
              <w:jc w:val="center"/>
              <w:rPr>
                <w:rFonts w:ascii="Times New Roman" w:hAnsi="Times New Roman"/>
                <w:i/>
                <w:sz w:val="22"/>
                <w:szCs w:val="22"/>
              </w:rPr>
            </w:pPr>
            <w:r w:rsidRPr="008D7DE2">
              <w:rPr>
                <w:rFonts w:ascii="Times New Roman" w:hAnsi="Times New Roman"/>
                <w:i/>
                <w:sz w:val="22"/>
                <w:szCs w:val="22"/>
              </w:rPr>
              <w:t>28- 29 марта 2012 года.</w:t>
            </w:r>
          </w:p>
          <w:p w:rsidR="00041DEB" w:rsidRPr="002C3543" w:rsidRDefault="00041DEB">
            <w:pPr>
              <w:ind w:firstLine="708"/>
              <w:jc w:val="center"/>
              <w:rPr>
                <w:rFonts w:ascii="Times New Roman" w:hAnsi="Times New Roman"/>
                <w:bCs/>
                <w:i/>
                <w:iCs/>
                <w:sz w:val="22"/>
                <w:szCs w:val="22"/>
              </w:rPr>
            </w:pPr>
          </w:p>
          <w:p w:rsidR="00041DEB" w:rsidRPr="002C3543" w:rsidRDefault="00B961A4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u w:val="single"/>
              </w:rPr>
            </w:pPr>
            <w:r w:rsidRPr="002C3543">
              <w:rPr>
                <w:rFonts w:ascii="Times New Roman" w:hAnsi="Times New Roman"/>
                <w:b/>
                <w:bCs/>
                <w:sz w:val="22"/>
                <w:szCs w:val="22"/>
                <w:u w:val="single"/>
              </w:rPr>
              <w:t xml:space="preserve">28 </w:t>
            </w:r>
            <w:r w:rsidR="00041DEB" w:rsidRPr="002C3543">
              <w:rPr>
                <w:rFonts w:ascii="Times New Roman" w:hAnsi="Times New Roman"/>
                <w:b/>
                <w:bCs/>
                <w:sz w:val="22"/>
                <w:szCs w:val="22"/>
                <w:u w:val="single"/>
              </w:rPr>
              <w:t>марта 201</w:t>
            </w:r>
            <w:r w:rsidRPr="002C3543">
              <w:rPr>
                <w:rFonts w:ascii="Times New Roman" w:hAnsi="Times New Roman"/>
                <w:b/>
                <w:bCs/>
                <w:sz w:val="22"/>
                <w:szCs w:val="22"/>
                <w:u w:val="single"/>
              </w:rPr>
              <w:t>2</w:t>
            </w:r>
            <w:r w:rsidR="00041DEB" w:rsidRPr="002C3543">
              <w:rPr>
                <w:rFonts w:ascii="Times New Roman" w:hAnsi="Times New Roman"/>
                <w:b/>
                <w:bCs/>
                <w:sz w:val="22"/>
                <w:szCs w:val="22"/>
                <w:u w:val="single"/>
              </w:rPr>
              <w:t xml:space="preserve"> года</w:t>
            </w:r>
          </w:p>
          <w:p w:rsidR="00041DEB" w:rsidRPr="002C3543" w:rsidRDefault="00041DEB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u w:val="single"/>
              </w:rPr>
            </w:pPr>
          </w:p>
          <w:p w:rsidR="00041DEB" w:rsidRDefault="001B20AD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2C3543">
              <w:rPr>
                <w:rFonts w:ascii="Times New Roman" w:hAnsi="Times New Roman"/>
                <w:sz w:val="22"/>
                <w:szCs w:val="22"/>
              </w:rPr>
              <w:t>14.00 – 14.30</w:t>
            </w:r>
            <w:r w:rsidR="00041DEB" w:rsidRPr="002C3543">
              <w:rPr>
                <w:rFonts w:ascii="Times New Roman" w:hAnsi="Times New Roman"/>
                <w:sz w:val="22"/>
                <w:szCs w:val="22"/>
              </w:rPr>
              <w:t xml:space="preserve">. - </w:t>
            </w:r>
            <w:r w:rsidR="00041DEB" w:rsidRPr="002C3543">
              <w:rPr>
                <w:rFonts w:ascii="Times New Roman" w:hAnsi="Times New Roman"/>
                <w:b/>
                <w:bCs/>
                <w:sz w:val="22"/>
                <w:szCs w:val="22"/>
              </w:rPr>
              <w:t>Регистрация участников</w:t>
            </w:r>
            <w:r w:rsidR="00041DEB" w:rsidRPr="002C3543">
              <w:rPr>
                <w:rFonts w:ascii="Times New Roman" w:hAnsi="Times New Roman"/>
                <w:sz w:val="22"/>
                <w:szCs w:val="22"/>
              </w:rPr>
              <w:t xml:space="preserve"> конференции</w:t>
            </w:r>
            <w:r w:rsidR="00781019" w:rsidRPr="002C3543">
              <w:rPr>
                <w:rFonts w:ascii="Times New Roman" w:hAnsi="Times New Roman"/>
                <w:sz w:val="22"/>
                <w:szCs w:val="22"/>
              </w:rPr>
              <w:t xml:space="preserve"> – </w:t>
            </w:r>
            <w:r w:rsidR="00041DEB" w:rsidRPr="002C3543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781019" w:rsidRPr="002C3543">
              <w:rPr>
                <w:rFonts w:ascii="Times New Roman" w:hAnsi="Times New Roman"/>
                <w:sz w:val="22"/>
                <w:szCs w:val="22"/>
                <w:u w:val="single"/>
              </w:rPr>
              <w:t xml:space="preserve">центральный холл школы </w:t>
            </w:r>
            <w:r w:rsidR="00041DEB" w:rsidRPr="002C3543">
              <w:rPr>
                <w:rFonts w:ascii="Times New Roman" w:hAnsi="Times New Roman"/>
                <w:sz w:val="22"/>
                <w:szCs w:val="22"/>
              </w:rPr>
              <w:t>(</w:t>
            </w:r>
            <w:r w:rsidR="00A412F5" w:rsidRPr="002C3543">
              <w:rPr>
                <w:rFonts w:ascii="Times New Roman" w:hAnsi="Times New Roman"/>
                <w:sz w:val="22"/>
                <w:szCs w:val="22"/>
              </w:rPr>
              <w:t>центральный вход,</w:t>
            </w:r>
            <w:r w:rsidRPr="002C3543">
              <w:rPr>
                <w:rFonts w:ascii="Times New Roman" w:hAnsi="Times New Roman"/>
                <w:sz w:val="22"/>
                <w:szCs w:val="22"/>
              </w:rPr>
              <w:t>1</w:t>
            </w:r>
            <w:r w:rsidR="00041DEB" w:rsidRPr="002C3543">
              <w:rPr>
                <w:rFonts w:ascii="Times New Roman" w:hAnsi="Times New Roman"/>
                <w:sz w:val="22"/>
                <w:szCs w:val="22"/>
              </w:rPr>
              <w:t xml:space="preserve"> этаж)</w:t>
            </w:r>
            <w:r w:rsidR="006B3F4E" w:rsidRPr="002C3543">
              <w:rPr>
                <w:rFonts w:ascii="Times New Roman" w:hAnsi="Times New Roman"/>
                <w:sz w:val="22"/>
                <w:szCs w:val="22"/>
              </w:rPr>
              <w:t>.</w:t>
            </w:r>
          </w:p>
          <w:p w:rsidR="00041DEB" w:rsidRPr="002C3543" w:rsidRDefault="001B20AD">
            <w:pPr>
              <w:jc w:val="both"/>
              <w:rPr>
                <w:rFonts w:ascii="Times New Roman" w:hAnsi="Times New Roman"/>
                <w:sz w:val="22"/>
                <w:szCs w:val="22"/>
                <w:u w:val="single"/>
              </w:rPr>
            </w:pPr>
            <w:r w:rsidRPr="002C3543">
              <w:rPr>
                <w:rFonts w:ascii="Times New Roman" w:hAnsi="Times New Roman"/>
                <w:sz w:val="22"/>
                <w:szCs w:val="22"/>
              </w:rPr>
              <w:t xml:space="preserve">14.30 </w:t>
            </w:r>
            <w:r w:rsidR="00041DEB" w:rsidRPr="002C3543">
              <w:rPr>
                <w:rFonts w:ascii="Times New Roman" w:hAnsi="Times New Roman"/>
                <w:sz w:val="22"/>
                <w:szCs w:val="22"/>
              </w:rPr>
              <w:t xml:space="preserve">- </w:t>
            </w:r>
            <w:r w:rsidR="00041DEB" w:rsidRPr="002C3543">
              <w:rPr>
                <w:rFonts w:ascii="Times New Roman" w:hAnsi="Times New Roman"/>
                <w:b/>
                <w:bCs/>
                <w:sz w:val="22"/>
                <w:szCs w:val="22"/>
              </w:rPr>
              <w:t>Открытие конференции</w:t>
            </w:r>
            <w:r w:rsidR="00041DEB" w:rsidRPr="002C3543">
              <w:rPr>
                <w:rFonts w:ascii="Times New Roman" w:hAnsi="Times New Roman"/>
                <w:sz w:val="22"/>
                <w:szCs w:val="22"/>
              </w:rPr>
              <w:t xml:space="preserve"> (выступление детск</w:t>
            </w:r>
            <w:r w:rsidR="003427BF" w:rsidRPr="002C3543">
              <w:rPr>
                <w:rFonts w:ascii="Times New Roman" w:hAnsi="Times New Roman"/>
                <w:sz w:val="22"/>
                <w:szCs w:val="22"/>
              </w:rPr>
              <w:t>их</w:t>
            </w:r>
            <w:r w:rsidR="00041DEB" w:rsidRPr="002C3543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3427BF" w:rsidRPr="002C3543">
              <w:rPr>
                <w:rFonts w:ascii="Times New Roman" w:hAnsi="Times New Roman"/>
                <w:sz w:val="22"/>
                <w:szCs w:val="22"/>
              </w:rPr>
              <w:t xml:space="preserve">коллективов) – </w:t>
            </w:r>
            <w:r w:rsidR="00041DEB" w:rsidRPr="002C3543">
              <w:rPr>
                <w:rFonts w:ascii="Times New Roman" w:hAnsi="Times New Roman"/>
                <w:sz w:val="22"/>
                <w:szCs w:val="22"/>
                <w:u w:val="single"/>
              </w:rPr>
              <w:t>актовый зал (</w:t>
            </w:r>
            <w:r w:rsidR="00AF754C" w:rsidRPr="002C3543">
              <w:rPr>
                <w:rFonts w:ascii="Times New Roman" w:hAnsi="Times New Roman"/>
                <w:sz w:val="22"/>
                <w:szCs w:val="22"/>
                <w:u w:val="single"/>
              </w:rPr>
              <w:t xml:space="preserve">4 этаж, </w:t>
            </w:r>
            <w:r w:rsidR="00C65937" w:rsidRPr="002C3543">
              <w:rPr>
                <w:rFonts w:ascii="Times New Roman" w:hAnsi="Times New Roman"/>
                <w:sz w:val="22"/>
                <w:szCs w:val="22"/>
                <w:u w:val="single"/>
              </w:rPr>
              <w:t>левое крыло</w:t>
            </w:r>
            <w:r w:rsidR="00041DEB" w:rsidRPr="002C3543">
              <w:rPr>
                <w:rFonts w:ascii="Times New Roman" w:hAnsi="Times New Roman"/>
                <w:sz w:val="22"/>
                <w:szCs w:val="22"/>
                <w:u w:val="single"/>
              </w:rPr>
              <w:t>)</w:t>
            </w:r>
            <w:r w:rsidR="006B3F4E" w:rsidRPr="002C3543">
              <w:rPr>
                <w:rFonts w:ascii="Times New Roman" w:hAnsi="Times New Roman"/>
                <w:sz w:val="22"/>
                <w:szCs w:val="22"/>
                <w:u w:val="single"/>
              </w:rPr>
              <w:t>.</w:t>
            </w:r>
          </w:p>
          <w:p w:rsidR="00041DEB" w:rsidRPr="002C3543" w:rsidRDefault="003427BF">
            <w:pPr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  <w:r w:rsidRPr="002C3543">
              <w:rPr>
                <w:rFonts w:ascii="Times New Roman" w:hAnsi="Times New Roman"/>
                <w:sz w:val="22"/>
                <w:szCs w:val="22"/>
              </w:rPr>
              <w:t>14</w:t>
            </w:r>
            <w:r w:rsidR="00041DEB" w:rsidRPr="002C3543">
              <w:rPr>
                <w:rFonts w:ascii="Times New Roman" w:hAnsi="Times New Roman"/>
                <w:sz w:val="22"/>
                <w:szCs w:val="22"/>
              </w:rPr>
              <w:t>.</w:t>
            </w:r>
            <w:r w:rsidRPr="002C3543">
              <w:rPr>
                <w:rFonts w:ascii="Times New Roman" w:hAnsi="Times New Roman"/>
                <w:sz w:val="22"/>
                <w:szCs w:val="22"/>
              </w:rPr>
              <w:t>3</w:t>
            </w:r>
            <w:r w:rsidR="00A920C4" w:rsidRPr="002C3543">
              <w:rPr>
                <w:rFonts w:ascii="Times New Roman" w:hAnsi="Times New Roman"/>
                <w:sz w:val="22"/>
                <w:szCs w:val="22"/>
              </w:rPr>
              <w:t>0</w:t>
            </w:r>
            <w:r w:rsidR="00041DEB" w:rsidRPr="002C3543">
              <w:rPr>
                <w:rFonts w:ascii="Times New Roman" w:hAnsi="Times New Roman"/>
                <w:sz w:val="22"/>
                <w:szCs w:val="22"/>
              </w:rPr>
              <w:t>-</w:t>
            </w:r>
            <w:r w:rsidRPr="002C3543">
              <w:rPr>
                <w:rFonts w:ascii="Times New Roman" w:hAnsi="Times New Roman"/>
                <w:sz w:val="22"/>
                <w:szCs w:val="22"/>
              </w:rPr>
              <w:t>14</w:t>
            </w:r>
            <w:r w:rsidR="00041DEB" w:rsidRPr="002C3543">
              <w:rPr>
                <w:rFonts w:ascii="Times New Roman" w:hAnsi="Times New Roman"/>
                <w:sz w:val="22"/>
                <w:szCs w:val="22"/>
              </w:rPr>
              <w:t>.</w:t>
            </w:r>
            <w:r w:rsidR="00A920C4" w:rsidRPr="002C3543">
              <w:rPr>
                <w:rFonts w:ascii="Times New Roman" w:hAnsi="Times New Roman"/>
                <w:sz w:val="22"/>
                <w:szCs w:val="22"/>
              </w:rPr>
              <w:t>3</w:t>
            </w:r>
            <w:r w:rsidRPr="002C3543">
              <w:rPr>
                <w:rFonts w:ascii="Times New Roman" w:hAnsi="Times New Roman"/>
                <w:sz w:val="22"/>
                <w:szCs w:val="22"/>
              </w:rPr>
              <w:t>5</w:t>
            </w:r>
            <w:r w:rsidR="00041DEB" w:rsidRPr="002C3543">
              <w:rPr>
                <w:rFonts w:ascii="Times New Roman" w:hAnsi="Times New Roman"/>
                <w:sz w:val="22"/>
                <w:szCs w:val="22"/>
              </w:rPr>
              <w:t xml:space="preserve"> - </w:t>
            </w:r>
            <w:r w:rsidR="00041DEB" w:rsidRPr="002C3543">
              <w:rPr>
                <w:rFonts w:ascii="Times New Roman" w:hAnsi="Times New Roman"/>
                <w:b/>
                <w:bCs/>
                <w:sz w:val="22"/>
                <w:szCs w:val="22"/>
              </w:rPr>
              <w:t>При</w:t>
            </w:r>
            <w:r w:rsidR="00090F0B" w:rsidRPr="002C3543">
              <w:rPr>
                <w:rFonts w:ascii="Times New Roman" w:hAnsi="Times New Roman"/>
                <w:b/>
                <w:bCs/>
                <w:sz w:val="22"/>
                <w:szCs w:val="22"/>
              </w:rPr>
              <w:t>ветствие участников конференции</w:t>
            </w:r>
            <w:r w:rsidR="00090F0B" w:rsidRPr="002C3543">
              <w:rPr>
                <w:rFonts w:ascii="Times New Roman" w:hAnsi="Times New Roman"/>
                <w:bCs/>
                <w:sz w:val="22"/>
                <w:szCs w:val="22"/>
              </w:rPr>
              <w:t>,</w:t>
            </w:r>
            <w:r w:rsidRPr="002C3543"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  <w:r w:rsidRPr="002C3543">
              <w:rPr>
                <w:rFonts w:ascii="Times New Roman" w:hAnsi="Times New Roman"/>
                <w:b/>
                <w:bCs/>
                <w:sz w:val="22"/>
                <w:szCs w:val="22"/>
              </w:rPr>
              <w:t>Кальмаева Елена Николаевна</w:t>
            </w:r>
            <w:r w:rsidRPr="002C3543">
              <w:rPr>
                <w:rFonts w:ascii="Times New Roman" w:hAnsi="Times New Roman"/>
                <w:bCs/>
                <w:sz w:val="22"/>
                <w:szCs w:val="22"/>
              </w:rPr>
              <w:t xml:space="preserve">, директор </w:t>
            </w:r>
            <w:r w:rsidR="008032A5" w:rsidRPr="002C3543">
              <w:rPr>
                <w:rFonts w:ascii="Times New Roman" w:hAnsi="Times New Roman"/>
                <w:sz w:val="22"/>
                <w:szCs w:val="22"/>
              </w:rPr>
              <w:t>МБОУ «СОШ №89»</w:t>
            </w:r>
            <w:r w:rsidR="00757FD1" w:rsidRPr="002C3543">
              <w:rPr>
                <w:rFonts w:ascii="Times New Roman" w:hAnsi="Times New Roman"/>
                <w:bCs/>
                <w:sz w:val="22"/>
                <w:szCs w:val="22"/>
              </w:rPr>
              <w:t>, г. Северск.</w:t>
            </w:r>
          </w:p>
          <w:p w:rsidR="00041DEB" w:rsidRPr="002C3543" w:rsidRDefault="00A920C4" w:rsidP="00A920C4">
            <w:pPr>
              <w:ind w:right="-518"/>
              <w:jc w:val="both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2C3543">
              <w:rPr>
                <w:rFonts w:ascii="Times New Roman" w:hAnsi="Times New Roman"/>
                <w:sz w:val="22"/>
                <w:szCs w:val="22"/>
              </w:rPr>
              <w:t>14</w:t>
            </w:r>
            <w:r w:rsidR="00041DEB" w:rsidRPr="002C3543">
              <w:rPr>
                <w:rFonts w:ascii="Times New Roman" w:hAnsi="Times New Roman"/>
                <w:sz w:val="22"/>
                <w:szCs w:val="22"/>
              </w:rPr>
              <w:t>.</w:t>
            </w:r>
            <w:r w:rsidRPr="002C3543">
              <w:rPr>
                <w:rFonts w:ascii="Times New Roman" w:hAnsi="Times New Roman"/>
                <w:sz w:val="22"/>
                <w:szCs w:val="22"/>
              </w:rPr>
              <w:t>35</w:t>
            </w:r>
            <w:r w:rsidR="00041DEB" w:rsidRPr="002C3543">
              <w:rPr>
                <w:rFonts w:ascii="Times New Roman" w:hAnsi="Times New Roman"/>
                <w:sz w:val="22"/>
                <w:szCs w:val="22"/>
              </w:rPr>
              <w:t>.-</w:t>
            </w:r>
            <w:r w:rsidRPr="002C3543">
              <w:rPr>
                <w:rFonts w:ascii="Times New Roman" w:hAnsi="Times New Roman"/>
                <w:sz w:val="22"/>
                <w:szCs w:val="22"/>
              </w:rPr>
              <w:t>15</w:t>
            </w:r>
            <w:r w:rsidR="00041DEB" w:rsidRPr="002C3543">
              <w:rPr>
                <w:rFonts w:ascii="Times New Roman" w:hAnsi="Times New Roman"/>
                <w:sz w:val="22"/>
                <w:szCs w:val="22"/>
              </w:rPr>
              <w:t>.</w:t>
            </w:r>
            <w:r w:rsidR="001D52D1" w:rsidRPr="002C3543">
              <w:rPr>
                <w:rFonts w:ascii="Times New Roman" w:hAnsi="Times New Roman"/>
                <w:sz w:val="22"/>
                <w:szCs w:val="22"/>
              </w:rPr>
              <w:t>20</w:t>
            </w:r>
            <w:r w:rsidR="00041DEB" w:rsidRPr="002C3543">
              <w:rPr>
                <w:rFonts w:ascii="Times New Roman" w:hAnsi="Times New Roman"/>
                <w:sz w:val="22"/>
                <w:szCs w:val="22"/>
              </w:rPr>
              <w:t xml:space="preserve">. - </w:t>
            </w:r>
            <w:r w:rsidR="00041DEB" w:rsidRPr="002C3543">
              <w:rPr>
                <w:rFonts w:ascii="Times New Roman" w:hAnsi="Times New Roman"/>
                <w:b/>
                <w:bCs/>
                <w:sz w:val="22"/>
                <w:szCs w:val="22"/>
              </w:rPr>
              <w:t>Пленарное заседание.</w:t>
            </w:r>
          </w:p>
          <w:p w:rsidR="008032A5" w:rsidRPr="002C3543" w:rsidRDefault="00041DEB" w:rsidP="008032A5">
            <w:pPr>
              <w:ind w:right="-518"/>
              <w:rPr>
                <w:rFonts w:ascii="Times New Roman" w:hAnsi="Times New Roman"/>
                <w:sz w:val="22"/>
                <w:szCs w:val="22"/>
              </w:rPr>
            </w:pPr>
            <w:r w:rsidRPr="002C3543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601F31" w:rsidRPr="002C3543">
              <w:rPr>
                <w:rFonts w:ascii="Times New Roman" w:hAnsi="Times New Roman"/>
                <w:sz w:val="22"/>
                <w:szCs w:val="22"/>
              </w:rPr>
              <w:t>1.</w:t>
            </w:r>
            <w:r w:rsidRPr="002C3543">
              <w:rPr>
                <w:rFonts w:ascii="Times New Roman" w:hAnsi="Times New Roman"/>
                <w:sz w:val="22"/>
                <w:szCs w:val="22"/>
              </w:rPr>
              <w:t>«</w:t>
            </w:r>
            <w:r w:rsidR="00601F31" w:rsidRPr="002C3543">
              <w:rPr>
                <w:rFonts w:ascii="Times New Roman" w:hAnsi="Times New Roman"/>
                <w:i/>
                <w:sz w:val="22"/>
                <w:szCs w:val="22"/>
              </w:rPr>
              <w:t xml:space="preserve">Педагогическое исследование: </w:t>
            </w:r>
            <w:proofErr w:type="spellStart"/>
            <w:r w:rsidR="00601F31" w:rsidRPr="002C3543">
              <w:rPr>
                <w:rFonts w:ascii="Times New Roman" w:hAnsi="Times New Roman"/>
                <w:i/>
                <w:sz w:val="22"/>
                <w:szCs w:val="22"/>
              </w:rPr>
              <w:t>рискологические</w:t>
            </w:r>
            <w:proofErr w:type="spellEnd"/>
            <w:r w:rsidR="00601F31" w:rsidRPr="002C3543">
              <w:rPr>
                <w:rFonts w:ascii="Times New Roman" w:hAnsi="Times New Roman"/>
                <w:i/>
                <w:sz w:val="22"/>
                <w:szCs w:val="22"/>
              </w:rPr>
              <w:t xml:space="preserve">  и оптимизационные факторы</w:t>
            </w:r>
            <w:r w:rsidRPr="002C3543">
              <w:rPr>
                <w:rFonts w:ascii="Times New Roman" w:hAnsi="Times New Roman"/>
                <w:i/>
                <w:sz w:val="22"/>
                <w:szCs w:val="22"/>
              </w:rPr>
              <w:t>»</w:t>
            </w:r>
            <w:r w:rsidRPr="002C3543">
              <w:rPr>
                <w:rFonts w:ascii="Times New Roman" w:hAnsi="Times New Roman"/>
                <w:sz w:val="22"/>
                <w:szCs w:val="22"/>
              </w:rPr>
              <w:t xml:space="preserve">, </w:t>
            </w:r>
            <w:r w:rsidR="008032A5" w:rsidRPr="002C3543">
              <w:rPr>
                <w:rFonts w:ascii="Times New Roman" w:hAnsi="Times New Roman"/>
                <w:b/>
                <w:iCs/>
                <w:sz w:val="22"/>
                <w:szCs w:val="22"/>
              </w:rPr>
              <w:t>Михайлова Елена Николаевна</w:t>
            </w:r>
            <w:r w:rsidRPr="002C3543">
              <w:rPr>
                <w:rFonts w:ascii="Times New Roman" w:hAnsi="Times New Roman"/>
                <w:sz w:val="22"/>
                <w:szCs w:val="22"/>
              </w:rPr>
              <w:t>, к.п.н., доцент кафедры</w:t>
            </w:r>
            <w:r w:rsidR="005F0E78" w:rsidRPr="002C3543">
              <w:rPr>
                <w:rFonts w:ascii="Times New Roman" w:hAnsi="Times New Roman"/>
                <w:sz w:val="22"/>
                <w:szCs w:val="22"/>
              </w:rPr>
              <w:t xml:space="preserve">  </w:t>
            </w:r>
            <w:r w:rsidRPr="002C3543">
              <w:rPr>
                <w:rFonts w:ascii="Times New Roman" w:hAnsi="Times New Roman"/>
                <w:sz w:val="22"/>
                <w:szCs w:val="22"/>
              </w:rPr>
              <w:t xml:space="preserve"> педагогики </w:t>
            </w:r>
            <w:r w:rsidR="008032A5" w:rsidRPr="002C3543">
              <w:rPr>
                <w:rFonts w:ascii="Times New Roman" w:hAnsi="Times New Roman"/>
                <w:sz w:val="22"/>
                <w:szCs w:val="22"/>
              </w:rPr>
              <w:t>послевузовского образования ИТО ТГПУ, г. Томск.</w:t>
            </w:r>
          </w:p>
          <w:p w:rsidR="00601F31" w:rsidRPr="002C3543" w:rsidRDefault="000B20EB" w:rsidP="008032A5">
            <w:pPr>
              <w:ind w:right="-518"/>
              <w:rPr>
                <w:rFonts w:ascii="Times New Roman" w:hAnsi="Times New Roman"/>
                <w:sz w:val="22"/>
                <w:szCs w:val="22"/>
              </w:rPr>
            </w:pPr>
            <w:r w:rsidRPr="002C3543">
              <w:rPr>
                <w:rFonts w:ascii="Times New Roman" w:hAnsi="Times New Roman"/>
                <w:sz w:val="22"/>
                <w:szCs w:val="22"/>
              </w:rPr>
              <w:t xml:space="preserve">2. </w:t>
            </w:r>
            <w:r w:rsidR="00601F31" w:rsidRPr="002C3543">
              <w:rPr>
                <w:rFonts w:ascii="Times New Roman" w:hAnsi="Times New Roman"/>
                <w:i/>
                <w:sz w:val="22"/>
                <w:szCs w:val="22"/>
              </w:rPr>
              <w:t xml:space="preserve">«Рефлексия педагога как основа  </w:t>
            </w:r>
            <w:proofErr w:type="spellStart"/>
            <w:r w:rsidR="00601F31" w:rsidRPr="002C3543">
              <w:rPr>
                <w:rFonts w:ascii="Times New Roman" w:hAnsi="Times New Roman"/>
                <w:i/>
                <w:sz w:val="22"/>
                <w:szCs w:val="22"/>
              </w:rPr>
              <w:t>здоровьесбережения</w:t>
            </w:r>
            <w:proofErr w:type="spellEnd"/>
            <w:r w:rsidR="00601F31" w:rsidRPr="002C3543">
              <w:rPr>
                <w:rFonts w:ascii="Times New Roman" w:hAnsi="Times New Roman"/>
                <w:i/>
                <w:sz w:val="22"/>
                <w:szCs w:val="22"/>
              </w:rPr>
              <w:t>»</w:t>
            </w:r>
            <w:r w:rsidR="00601F31" w:rsidRPr="002C3543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proofErr w:type="spellStart"/>
            <w:r w:rsidR="00601F31" w:rsidRPr="002C3543">
              <w:rPr>
                <w:rFonts w:ascii="Times New Roman" w:hAnsi="Times New Roman"/>
                <w:b/>
                <w:sz w:val="22"/>
                <w:szCs w:val="22"/>
              </w:rPr>
              <w:t>Азбукина</w:t>
            </w:r>
            <w:proofErr w:type="spellEnd"/>
            <w:r w:rsidR="00601F31" w:rsidRPr="002C3543">
              <w:rPr>
                <w:rFonts w:ascii="Times New Roman" w:hAnsi="Times New Roman"/>
                <w:b/>
                <w:sz w:val="22"/>
                <w:szCs w:val="22"/>
              </w:rPr>
              <w:t xml:space="preserve"> Е</w:t>
            </w:r>
            <w:r w:rsidR="006D1085" w:rsidRPr="002C3543">
              <w:rPr>
                <w:rFonts w:ascii="Times New Roman" w:hAnsi="Times New Roman"/>
                <w:b/>
                <w:sz w:val="22"/>
                <w:szCs w:val="22"/>
              </w:rPr>
              <w:t xml:space="preserve">лена </w:t>
            </w:r>
            <w:r w:rsidR="00601F31" w:rsidRPr="002C3543">
              <w:rPr>
                <w:rFonts w:ascii="Times New Roman" w:hAnsi="Times New Roman"/>
                <w:b/>
                <w:sz w:val="22"/>
                <w:szCs w:val="22"/>
              </w:rPr>
              <w:t>Ю</w:t>
            </w:r>
            <w:r w:rsidR="006D1085" w:rsidRPr="002C3543">
              <w:rPr>
                <w:rFonts w:ascii="Times New Roman" w:hAnsi="Times New Roman"/>
                <w:b/>
                <w:sz w:val="22"/>
                <w:szCs w:val="22"/>
              </w:rPr>
              <w:t>рьевна</w:t>
            </w:r>
            <w:r w:rsidR="00601F31" w:rsidRPr="002C3543">
              <w:rPr>
                <w:rFonts w:ascii="Times New Roman" w:hAnsi="Times New Roman"/>
                <w:sz w:val="22"/>
                <w:szCs w:val="22"/>
              </w:rPr>
              <w:t xml:space="preserve">, к.п.н., доцент, ведущий сотрудник лаборатории развития региональных систем образования ИРОС РАО, </w:t>
            </w:r>
            <w:proofErr w:type="gramStart"/>
            <w:r w:rsidR="00601F31" w:rsidRPr="002C3543">
              <w:rPr>
                <w:rFonts w:ascii="Times New Roman" w:hAnsi="Times New Roman"/>
                <w:sz w:val="22"/>
                <w:szCs w:val="22"/>
              </w:rPr>
              <w:t>г</w:t>
            </w:r>
            <w:proofErr w:type="gramEnd"/>
            <w:r w:rsidR="00601F31" w:rsidRPr="002C3543">
              <w:rPr>
                <w:rFonts w:ascii="Times New Roman" w:hAnsi="Times New Roman"/>
                <w:sz w:val="22"/>
                <w:szCs w:val="22"/>
              </w:rPr>
              <w:t>. Томск</w:t>
            </w:r>
          </w:p>
          <w:p w:rsidR="00041DEB" w:rsidRPr="002C3543" w:rsidRDefault="00041DEB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2C3543">
              <w:rPr>
                <w:rFonts w:ascii="Times New Roman" w:hAnsi="Times New Roman"/>
                <w:sz w:val="22"/>
                <w:szCs w:val="22"/>
              </w:rPr>
              <w:t>1</w:t>
            </w:r>
            <w:r w:rsidR="001D52D1" w:rsidRPr="002C3543">
              <w:rPr>
                <w:rFonts w:ascii="Times New Roman" w:hAnsi="Times New Roman"/>
                <w:sz w:val="22"/>
                <w:szCs w:val="22"/>
              </w:rPr>
              <w:t>5</w:t>
            </w:r>
            <w:r w:rsidRPr="002C3543">
              <w:rPr>
                <w:rFonts w:ascii="Times New Roman" w:hAnsi="Times New Roman"/>
                <w:sz w:val="22"/>
                <w:szCs w:val="22"/>
              </w:rPr>
              <w:t>.1</w:t>
            </w:r>
            <w:r w:rsidR="001D52D1" w:rsidRPr="002C3543">
              <w:rPr>
                <w:rFonts w:ascii="Times New Roman" w:hAnsi="Times New Roman"/>
                <w:sz w:val="22"/>
                <w:szCs w:val="22"/>
              </w:rPr>
              <w:t>5</w:t>
            </w:r>
            <w:r w:rsidRPr="002C3543">
              <w:rPr>
                <w:rFonts w:ascii="Times New Roman" w:hAnsi="Times New Roman"/>
                <w:sz w:val="22"/>
                <w:szCs w:val="22"/>
              </w:rPr>
              <w:t>-1</w:t>
            </w:r>
            <w:r w:rsidR="001D52D1" w:rsidRPr="002C3543">
              <w:rPr>
                <w:rFonts w:ascii="Times New Roman" w:hAnsi="Times New Roman"/>
                <w:sz w:val="22"/>
                <w:szCs w:val="22"/>
              </w:rPr>
              <w:t>5.2</w:t>
            </w:r>
            <w:r w:rsidRPr="002C3543">
              <w:rPr>
                <w:rFonts w:ascii="Times New Roman" w:hAnsi="Times New Roman"/>
                <w:sz w:val="22"/>
                <w:szCs w:val="22"/>
              </w:rPr>
              <w:t xml:space="preserve">0. - </w:t>
            </w:r>
            <w:r w:rsidRPr="002C3543">
              <w:rPr>
                <w:rFonts w:ascii="Times New Roman" w:hAnsi="Times New Roman"/>
                <w:i/>
                <w:sz w:val="22"/>
                <w:szCs w:val="22"/>
              </w:rPr>
              <w:t>«</w:t>
            </w:r>
            <w:r w:rsidR="00243F07" w:rsidRPr="002C3543">
              <w:rPr>
                <w:rFonts w:ascii="Times New Roman" w:hAnsi="Times New Roman"/>
                <w:i/>
                <w:sz w:val="22"/>
                <w:szCs w:val="22"/>
              </w:rPr>
              <w:t>Краткий обзор программы, план работы по секциям</w:t>
            </w:r>
            <w:r w:rsidRPr="002C3543">
              <w:rPr>
                <w:rFonts w:ascii="Times New Roman" w:hAnsi="Times New Roman"/>
                <w:i/>
                <w:sz w:val="22"/>
                <w:szCs w:val="22"/>
              </w:rPr>
              <w:t>»,</w:t>
            </w:r>
            <w:r w:rsidRPr="002C3543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3E46D8" w:rsidRPr="002C3543">
              <w:rPr>
                <w:rFonts w:ascii="Times New Roman" w:hAnsi="Times New Roman"/>
                <w:sz w:val="22"/>
                <w:szCs w:val="22"/>
              </w:rPr>
              <w:t xml:space="preserve">                        </w:t>
            </w:r>
            <w:r w:rsidR="008032A5" w:rsidRPr="002C3543">
              <w:rPr>
                <w:rFonts w:ascii="Times New Roman" w:hAnsi="Times New Roman"/>
                <w:b/>
                <w:iCs/>
                <w:sz w:val="22"/>
                <w:szCs w:val="22"/>
              </w:rPr>
              <w:t>Демина Евгения Викторовна</w:t>
            </w:r>
            <w:r w:rsidRPr="002C3543">
              <w:rPr>
                <w:rFonts w:ascii="Times New Roman" w:hAnsi="Times New Roman"/>
                <w:sz w:val="22"/>
                <w:szCs w:val="22"/>
              </w:rPr>
              <w:t xml:space="preserve">, </w:t>
            </w:r>
            <w:r w:rsidR="008032A5" w:rsidRPr="002C3543">
              <w:rPr>
                <w:rFonts w:ascii="Times New Roman" w:hAnsi="Times New Roman"/>
                <w:sz w:val="22"/>
                <w:szCs w:val="22"/>
              </w:rPr>
              <w:t>зам</w:t>
            </w:r>
            <w:r w:rsidRPr="002C3543">
              <w:rPr>
                <w:rFonts w:ascii="Times New Roman" w:hAnsi="Times New Roman"/>
                <w:sz w:val="22"/>
                <w:szCs w:val="22"/>
              </w:rPr>
              <w:t>директор</w:t>
            </w:r>
            <w:r w:rsidR="008032A5" w:rsidRPr="002C3543">
              <w:rPr>
                <w:rFonts w:ascii="Times New Roman" w:hAnsi="Times New Roman"/>
                <w:sz w:val="22"/>
                <w:szCs w:val="22"/>
              </w:rPr>
              <w:t>а</w:t>
            </w:r>
            <w:r w:rsidRPr="002C3543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8032A5" w:rsidRPr="002C3543">
              <w:rPr>
                <w:rFonts w:ascii="Times New Roman" w:hAnsi="Times New Roman"/>
                <w:sz w:val="22"/>
                <w:szCs w:val="22"/>
              </w:rPr>
              <w:t>по методической работе МБОУ «СОШ №89»</w:t>
            </w:r>
            <w:r w:rsidRPr="002C3543">
              <w:rPr>
                <w:rFonts w:ascii="Times New Roman" w:hAnsi="Times New Roman"/>
                <w:sz w:val="22"/>
                <w:szCs w:val="22"/>
              </w:rPr>
              <w:t xml:space="preserve">,  г. </w:t>
            </w:r>
            <w:r w:rsidR="00757FD1" w:rsidRPr="002C3543">
              <w:rPr>
                <w:rFonts w:ascii="Times New Roman" w:hAnsi="Times New Roman"/>
                <w:sz w:val="22"/>
                <w:szCs w:val="22"/>
              </w:rPr>
              <w:t>Северск</w:t>
            </w:r>
            <w:r w:rsidRPr="002C3543">
              <w:rPr>
                <w:rFonts w:ascii="Times New Roman" w:hAnsi="Times New Roman"/>
                <w:sz w:val="22"/>
                <w:szCs w:val="22"/>
              </w:rPr>
              <w:t>.</w:t>
            </w:r>
          </w:p>
          <w:p w:rsidR="00041DEB" w:rsidRPr="002C3543" w:rsidRDefault="00041DEB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:rsidR="006F7694" w:rsidRPr="002C3543" w:rsidRDefault="002B1418" w:rsidP="006F7694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2C3543">
              <w:rPr>
                <w:rFonts w:ascii="Times New Roman" w:hAnsi="Times New Roman"/>
                <w:sz w:val="22"/>
                <w:szCs w:val="22"/>
              </w:rPr>
              <w:t>15.15 -16.3</w:t>
            </w:r>
            <w:r w:rsidR="006F7694" w:rsidRPr="002C3543">
              <w:rPr>
                <w:rFonts w:ascii="Times New Roman" w:hAnsi="Times New Roman"/>
                <w:sz w:val="22"/>
                <w:szCs w:val="22"/>
              </w:rPr>
              <w:t xml:space="preserve">0 – </w:t>
            </w:r>
            <w:r w:rsidR="006F7694" w:rsidRPr="002C3543">
              <w:rPr>
                <w:rFonts w:ascii="Times New Roman" w:hAnsi="Times New Roman"/>
                <w:b/>
                <w:sz w:val="22"/>
                <w:szCs w:val="22"/>
              </w:rPr>
              <w:t>работа секци</w:t>
            </w:r>
            <w:r w:rsidR="00B64410" w:rsidRPr="002C3543">
              <w:rPr>
                <w:rFonts w:ascii="Times New Roman" w:hAnsi="Times New Roman"/>
                <w:b/>
                <w:sz w:val="22"/>
                <w:szCs w:val="22"/>
              </w:rPr>
              <w:t>й.</w:t>
            </w:r>
          </w:p>
          <w:p w:rsidR="00B64410" w:rsidRPr="0060440C" w:rsidRDefault="00E8557D" w:rsidP="00B64410">
            <w:pPr>
              <w:rPr>
                <w:rFonts w:ascii="Times New Roman" w:hAnsi="Times New Roman"/>
                <w:sz w:val="22"/>
                <w:szCs w:val="22"/>
              </w:rPr>
            </w:pPr>
            <w:r w:rsidRPr="0060440C">
              <w:rPr>
                <w:rFonts w:ascii="Times New Roman" w:hAnsi="Times New Roman"/>
                <w:sz w:val="22"/>
                <w:szCs w:val="22"/>
              </w:rPr>
              <w:t>16.3</w:t>
            </w:r>
            <w:r w:rsidR="00B64410" w:rsidRPr="0060440C">
              <w:rPr>
                <w:rFonts w:ascii="Times New Roman" w:hAnsi="Times New Roman"/>
                <w:sz w:val="22"/>
                <w:szCs w:val="22"/>
              </w:rPr>
              <w:t xml:space="preserve">0-17.00 – </w:t>
            </w:r>
            <w:r w:rsidR="00B64410" w:rsidRPr="0060440C">
              <w:rPr>
                <w:rFonts w:ascii="Times New Roman" w:hAnsi="Times New Roman"/>
                <w:b/>
                <w:sz w:val="22"/>
                <w:szCs w:val="22"/>
              </w:rPr>
              <w:t>кофе-</w:t>
            </w:r>
            <w:r w:rsidR="00B64410" w:rsidRPr="00A76370">
              <w:rPr>
                <w:rFonts w:ascii="Times New Roman" w:hAnsi="Times New Roman"/>
                <w:b/>
                <w:sz w:val="22"/>
                <w:szCs w:val="22"/>
              </w:rPr>
              <w:t xml:space="preserve">пауза </w:t>
            </w:r>
            <w:r w:rsidR="00B64410" w:rsidRPr="00A76370">
              <w:rPr>
                <w:rFonts w:ascii="Times New Roman" w:hAnsi="Times New Roman"/>
                <w:sz w:val="22"/>
                <w:szCs w:val="22"/>
              </w:rPr>
              <w:t>(</w:t>
            </w:r>
            <w:proofErr w:type="spellStart"/>
            <w:r w:rsidR="00A76370" w:rsidRPr="00A76370">
              <w:rPr>
                <w:rFonts w:ascii="Times New Roman" w:hAnsi="Times New Roman"/>
                <w:sz w:val="22"/>
                <w:szCs w:val="22"/>
              </w:rPr>
              <w:t>каб</w:t>
            </w:r>
            <w:proofErr w:type="spellEnd"/>
            <w:r w:rsidR="00A76370" w:rsidRPr="00A76370">
              <w:rPr>
                <w:rFonts w:ascii="Times New Roman" w:hAnsi="Times New Roman"/>
                <w:sz w:val="22"/>
                <w:szCs w:val="22"/>
              </w:rPr>
              <w:t xml:space="preserve">. 16, </w:t>
            </w:r>
            <w:r w:rsidR="00B64410" w:rsidRPr="00A76370">
              <w:rPr>
                <w:rFonts w:ascii="Times New Roman" w:hAnsi="Times New Roman"/>
                <w:sz w:val="22"/>
                <w:szCs w:val="22"/>
              </w:rPr>
              <w:t>1 этаж,</w:t>
            </w:r>
            <w:r w:rsidR="00A76370" w:rsidRPr="00A76370">
              <w:rPr>
                <w:rFonts w:ascii="Times New Roman" w:hAnsi="Times New Roman"/>
                <w:sz w:val="22"/>
                <w:szCs w:val="22"/>
              </w:rPr>
              <w:t xml:space="preserve"> левое крыло</w:t>
            </w:r>
            <w:r w:rsidR="00B64410" w:rsidRPr="00A76370">
              <w:rPr>
                <w:rFonts w:ascii="Times New Roman" w:hAnsi="Times New Roman"/>
                <w:sz w:val="22"/>
                <w:szCs w:val="22"/>
              </w:rPr>
              <w:t>)</w:t>
            </w:r>
            <w:r w:rsidR="006B3F4E" w:rsidRPr="00A76370">
              <w:rPr>
                <w:rFonts w:ascii="Times New Roman" w:hAnsi="Times New Roman"/>
                <w:sz w:val="22"/>
                <w:szCs w:val="22"/>
              </w:rPr>
              <w:t>.</w:t>
            </w:r>
          </w:p>
          <w:p w:rsidR="006B3F4E" w:rsidRPr="002C3543" w:rsidRDefault="00B64410" w:rsidP="006B3F4E">
            <w:pPr>
              <w:pStyle w:val="a8"/>
              <w:spacing w:before="0" w:after="0"/>
              <w:rPr>
                <w:rFonts w:ascii="Times New Roman" w:hAnsi="Times New Roman"/>
                <w:b/>
                <w:sz w:val="22"/>
                <w:szCs w:val="22"/>
              </w:rPr>
            </w:pPr>
            <w:r w:rsidRPr="0060440C">
              <w:rPr>
                <w:rFonts w:ascii="Times New Roman" w:hAnsi="Times New Roman"/>
                <w:sz w:val="22"/>
                <w:szCs w:val="22"/>
              </w:rPr>
              <w:t xml:space="preserve">17.00 – 17.30 – </w:t>
            </w:r>
            <w:r w:rsidRPr="0060440C">
              <w:rPr>
                <w:rFonts w:ascii="Times New Roman" w:hAnsi="Times New Roman"/>
                <w:b/>
                <w:sz w:val="22"/>
                <w:szCs w:val="22"/>
              </w:rPr>
              <w:t>круглый стол по теме</w:t>
            </w:r>
            <w:r w:rsidR="006B3F4E" w:rsidRPr="002C3543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</w:p>
          <w:p w:rsidR="00781019" w:rsidRPr="002C3543" w:rsidRDefault="006B3F4E" w:rsidP="006B3F4E">
            <w:pPr>
              <w:pStyle w:val="a8"/>
              <w:spacing w:before="0" w:after="0"/>
              <w:rPr>
                <w:rFonts w:ascii="Times New Roman" w:hAnsi="Times New Roman"/>
                <w:sz w:val="22"/>
                <w:szCs w:val="22"/>
                <w:u w:val="single"/>
              </w:rPr>
            </w:pPr>
            <w:r w:rsidRPr="002C3543">
              <w:rPr>
                <w:rFonts w:ascii="Times New Roman" w:hAnsi="Times New Roman" w:cs="Times New Roman"/>
                <w:i/>
                <w:sz w:val="22"/>
                <w:szCs w:val="22"/>
              </w:rPr>
              <w:t>«Повышение качества и эффективности исследовательской деятельности в современной школе»</w:t>
            </w:r>
            <w:r w:rsidRPr="002C3543">
              <w:rPr>
                <w:rFonts w:ascii="Times New Roman" w:hAnsi="Times New Roman"/>
                <w:b/>
                <w:sz w:val="22"/>
                <w:szCs w:val="22"/>
              </w:rPr>
              <w:t xml:space="preserve"> – </w:t>
            </w:r>
            <w:r w:rsidR="00781019" w:rsidRPr="002C3543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r w:rsidR="00781019" w:rsidRPr="002C3543">
              <w:rPr>
                <w:rFonts w:ascii="Times New Roman" w:hAnsi="Times New Roman"/>
                <w:sz w:val="22"/>
                <w:szCs w:val="22"/>
                <w:u w:val="single"/>
              </w:rPr>
              <w:t>актовый зал (</w:t>
            </w:r>
            <w:r w:rsidR="00AF754C" w:rsidRPr="002C3543">
              <w:rPr>
                <w:rFonts w:ascii="Times New Roman" w:hAnsi="Times New Roman"/>
                <w:sz w:val="22"/>
                <w:szCs w:val="22"/>
                <w:u w:val="single"/>
              </w:rPr>
              <w:t>4 этаж</w:t>
            </w:r>
            <w:proofErr w:type="gramStart"/>
            <w:r w:rsidR="00AF754C" w:rsidRPr="002C3543">
              <w:rPr>
                <w:rFonts w:ascii="Times New Roman" w:hAnsi="Times New Roman"/>
                <w:sz w:val="22"/>
                <w:szCs w:val="22"/>
                <w:u w:val="single"/>
              </w:rPr>
              <w:t xml:space="preserve"> ,</w:t>
            </w:r>
            <w:proofErr w:type="gramEnd"/>
            <w:r w:rsidR="00AF754C" w:rsidRPr="002C3543">
              <w:rPr>
                <w:rFonts w:ascii="Times New Roman" w:hAnsi="Times New Roman"/>
                <w:sz w:val="22"/>
                <w:szCs w:val="22"/>
                <w:u w:val="single"/>
              </w:rPr>
              <w:t xml:space="preserve"> </w:t>
            </w:r>
            <w:r w:rsidR="00781019" w:rsidRPr="002C3543">
              <w:rPr>
                <w:rFonts w:ascii="Times New Roman" w:hAnsi="Times New Roman"/>
                <w:sz w:val="22"/>
                <w:szCs w:val="22"/>
                <w:u w:val="single"/>
              </w:rPr>
              <w:t>левое крыло)</w:t>
            </w:r>
            <w:r w:rsidRPr="002C3543">
              <w:rPr>
                <w:rFonts w:ascii="Times New Roman" w:hAnsi="Times New Roman"/>
                <w:sz w:val="22"/>
                <w:szCs w:val="22"/>
                <w:u w:val="single"/>
              </w:rPr>
              <w:t>.</w:t>
            </w:r>
          </w:p>
          <w:p w:rsidR="00B64410" w:rsidRPr="002C3543" w:rsidRDefault="00B64410" w:rsidP="00B64410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4D4882" w:rsidRPr="002C3543" w:rsidRDefault="004D4882" w:rsidP="004D4882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2C3543">
              <w:rPr>
                <w:rFonts w:ascii="Times New Roman" w:hAnsi="Times New Roman"/>
                <w:sz w:val="22"/>
                <w:szCs w:val="22"/>
              </w:rPr>
              <w:t xml:space="preserve">15.15 -16.30 – </w:t>
            </w:r>
            <w:r w:rsidRPr="002C3543">
              <w:rPr>
                <w:rFonts w:ascii="Times New Roman" w:hAnsi="Times New Roman"/>
                <w:b/>
                <w:sz w:val="22"/>
                <w:szCs w:val="22"/>
                <w:u w:val="single"/>
              </w:rPr>
              <w:t>Работа секций</w:t>
            </w:r>
            <w:r w:rsidRPr="002C3543">
              <w:rPr>
                <w:rFonts w:ascii="Times New Roman" w:hAnsi="Times New Roman"/>
                <w:b/>
                <w:sz w:val="22"/>
                <w:szCs w:val="22"/>
              </w:rPr>
              <w:t>.</w:t>
            </w:r>
          </w:p>
          <w:p w:rsidR="00E317C4" w:rsidRPr="004D4882" w:rsidRDefault="00E317C4" w:rsidP="00E317C4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D4882"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Секция № 2.</w:t>
            </w:r>
          </w:p>
          <w:p w:rsidR="00E317C4" w:rsidRPr="004D4882" w:rsidRDefault="00E317C4" w:rsidP="00E317C4">
            <w:pPr>
              <w:jc w:val="center"/>
              <w:rPr>
                <w:rFonts w:ascii="Times New Roman" w:hAnsi="Times New Roman"/>
                <w:b/>
                <w:color w:val="002060"/>
                <w:spacing w:val="20"/>
                <w:kern w:val="24"/>
                <w:sz w:val="20"/>
                <w:szCs w:val="20"/>
              </w:rPr>
            </w:pPr>
            <w:r w:rsidRPr="004D4882">
              <w:rPr>
                <w:rFonts w:ascii="Times New Roman" w:hAnsi="Times New Roman"/>
                <w:b/>
                <w:color w:val="002060"/>
                <w:spacing w:val="20"/>
                <w:kern w:val="24"/>
                <w:sz w:val="20"/>
                <w:szCs w:val="20"/>
              </w:rPr>
              <w:t xml:space="preserve">Исследовательская и проектная деятельность учащихся </w:t>
            </w:r>
          </w:p>
          <w:p w:rsidR="00E317C4" w:rsidRPr="004D4882" w:rsidRDefault="00E317C4" w:rsidP="00E317C4">
            <w:pPr>
              <w:jc w:val="center"/>
              <w:rPr>
                <w:rFonts w:ascii="Times New Roman" w:hAnsi="Times New Roman"/>
                <w:b/>
                <w:color w:val="002060"/>
                <w:spacing w:val="20"/>
                <w:kern w:val="24"/>
                <w:sz w:val="20"/>
                <w:szCs w:val="20"/>
              </w:rPr>
            </w:pPr>
            <w:r w:rsidRPr="004D4882">
              <w:rPr>
                <w:rFonts w:ascii="Times New Roman" w:hAnsi="Times New Roman"/>
                <w:b/>
                <w:color w:val="002060"/>
                <w:spacing w:val="20"/>
                <w:kern w:val="24"/>
                <w:sz w:val="20"/>
                <w:szCs w:val="20"/>
              </w:rPr>
              <w:t xml:space="preserve">как ресурс личностного роста и  фактор повышения </w:t>
            </w:r>
          </w:p>
          <w:p w:rsidR="00E317C4" w:rsidRPr="004D4882" w:rsidRDefault="00E317C4" w:rsidP="00E317C4">
            <w:pPr>
              <w:jc w:val="center"/>
              <w:rPr>
                <w:rFonts w:ascii="Times New Roman" w:hAnsi="Times New Roman"/>
                <w:b/>
                <w:color w:val="002060"/>
                <w:spacing w:val="20"/>
                <w:kern w:val="24"/>
                <w:sz w:val="20"/>
                <w:szCs w:val="20"/>
              </w:rPr>
            </w:pPr>
            <w:r w:rsidRPr="004D4882">
              <w:rPr>
                <w:rFonts w:ascii="Times New Roman" w:hAnsi="Times New Roman"/>
                <w:b/>
                <w:color w:val="002060"/>
                <w:spacing w:val="20"/>
                <w:kern w:val="24"/>
                <w:sz w:val="20"/>
                <w:szCs w:val="20"/>
              </w:rPr>
              <w:t>качества образования</w:t>
            </w:r>
          </w:p>
          <w:p w:rsidR="00E317C4" w:rsidRPr="004D4882" w:rsidRDefault="00E317C4" w:rsidP="00E317C4">
            <w:pPr>
              <w:jc w:val="both"/>
              <w:rPr>
                <w:rFonts w:ascii="Times New Roman" w:hAnsi="Times New Roman"/>
                <w:b/>
                <w:iCs/>
                <w:color w:val="C00000"/>
                <w:sz w:val="20"/>
                <w:szCs w:val="20"/>
              </w:rPr>
            </w:pPr>
            <w:r w:rsidRPr="004D4882">
              <w:rPr>
                <w:rFonts w:ascii="Times New Roman" w:hAnsi="Times New Roman"/>
                <w:b/>
                <w:iCs/>
                <w:color w:val="C00000"/>
                <w:sz w:val="20"/>
                <w:szCs w:val="20"/>
              </w:rPr>
              <w:t xml:space="preserve">Эксперт: </w:t>
            </w:r>
            <w:proofErr w:type="spellStart"/>
            <w:r w:rsidRPr="004D4882">
              <w:rPr>
                <w:rFonts w:ascii="Times New Roman" w:hAnsi="Times New Roman"/>
                <w:b/>
                <w:sz w:val="20"/>
                <w:szCs w:val="20"/>
              </w:rPr>
              <w:t>Салосина</w:t>
            </w:r>
            <w:proofErr w:type="spellEnd"/>
            <w:r w:rsidRPr="004D4882">
              <w:rPr>
                <w:rFonts w:ascii="Times New Roman" w:hAnsi="Times New Roman"/>
                <w:b/>
                <w:sz w:val="20"/>
                <w:szCs w:val="20"/>
              </w:rPr>
              <w:t xml:space="preserve"> Ирина Викторовна</w:t>
            </w:r>
            <w:r w:rsidRPr="004D4882">
              <w:rPr>
                <w:rFonts w:ascii="Times New Roman" w:hAnsi="Times New Roman"/>
                <w:i/>
                <w:sz w:val="20"/>
                <w:szCs w:val="20"/>
              </w:rPr>
              <w:t>,</w:t>
            </w:r>
            <w:r w:rsidRPr="004D4882">
              <w:rPr>
                <w:rFonts w:ascii="Times New Roman" w:hAnsi="Times New Roman"/>
                <w:sz w:val="20"/>
                <w:szCs w:val="20"/>
              </w:rPr>
              <w:t xml:space="preserve"> к.п.н., доцент, начальник отдела научно-исследовательской работы студентов и аспирантов ТГПУ, г. Томск</w:t>
            </w:r>
          </w:p>
          <w:p w:rsidR="00E317C4" w:rsidRPr="004D4882" w:rsidRDefault="00E317C4" w:rsidP="00E317C4">
            <w:pPr>
              <w:rPr>
                <w:rFonts w:ascii="Times New Roman" w:hAnsi="Times New Roman"/>
                <w:sz w:val="20"/>
                <w:szCs w:val="20"/>
              </w:rPr>
            </w:pPr>
            <w:r w:rsidRPr="004D4882">
              <w:rPr>
                <w:rFonts w:ascii="Times New Roman" w:hAnsi="Times New Roman"/>
                <w:b/>
                <w:i/>
                <w:iCs/>
                <w:sz w:val="20"/>
                <w:szCs w:val="20"/>
              </w:rPr>
              <w:t>Руководитель секции</w:t>
            </w:r>
            <w:r w:rsidRPr="004D4882">
              <w:rPr>
                <w:rFonts w:ascii="Times New Roman" w:hAnsi="Times New Roman"/>
                <w:i/>
                <w:iCs/>
                <w:sz w:val="20"/>
                <w:szCs w:val="20"/>
              </w:rPr>
              <w:t>:</w:t>
            </w:r>
            <w:r w:rsidRPr="004D4882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="005B4F48">
              <w:rPr>
                <w:rFonts w:ascii="Times New Roman" w:hAnsi="Times New Roman"/>
                <w:b/>
                <w:sz w:val="20"/>
                <w:szCs w:val="20"/>
              </w:rPr>
              <w:t>Толмачева Светлана Анатольевна</w:t>
            </w:r>
            <w:r w:rsidRPr="004D4882">
              <w:rPr>
                <w:rFonts w:ascii="Times New Roman" w:hAnsi="Times New Roman"/>
                <w:sz w:val="20"/>
                <w:szCs w:val="20"/>
              </w:rPr>
              <w:t xml:space="preserve">, учитель </w:t>
            </w:r>
            <w:r w:rsidR="00F849D5">
              <w:rPr>
                <w:rFonts w:ascii="Times New Roman" w:hAnsi="Times New Roman"/>
                <w:sz w:val="20"/>
                <w:szCs w:val="20"/>
              </w:rPr>
              <w:t>физики</w:t>
            </w:r>
            <w:r w:rsidRPr="004D4882">
              <w:rPr>
                <w:rFonts w:ascii="Times New Roman" w:hAnsi="Times New Roman"/>
                <w:sz w:val="20"/>
                <w:szCs w:val="20"/>
              </w:rPr>
              <w:t xml:space="preserve">, руководитель школьного методического объединения учителей </w:t>
            </w:r>
            <w:r w:rsidR="00F849D5">
              <w:rPr>
                <w:rFonts w:ascii="Times New Roman" w:hAnsi="Times New Roman"/>
                <w:sz w:val="20"/>
                <w:szCs w:val="20"/>
              </w:rPr>
              <w:t>естественно-математического цикла</w:t>
            </w:r>
            <w:r w:rsidRPr="004D4882">
              <w:rPr>
                <w:rFonts w:ascii="Times New Roman" w:hAnsi="Times New Roman"/>
                <w:sz w:val="20"/>
                <w:szCs w:val="20"/>
              </w:rPr>
              <w:t>, МБОУ «СОШ №89»,  г. Северск.</w:t>
            </w:r>
            <w:r w:rsidR="00F849D5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E317C4" w:rsidRPr="00260CC4" w:rsidRDefault="00E317C4" w:rsidP="00E317C4">
            <w:pPr>
              <w:rPr>
                <w:rFonts w:ascii="Times New Roman" w:hAnsi="Times New Roman"/>
                <w:sz w:val="20"/>
                <w:szCs w:val="20"/>
              </w:rPr>
            </w:pPr>
            <w:r w:rsidRPr="004D4882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Модератор </w:t>
            </w:r>
            <w:r w:rsidRPr="004D4882">
              <w:rPr>
                <w:rFonts w:ascii="Times New Roman" w:hAnsi="Times New Roman"/>
                <w:sz w:val="20"/>
                <w:szCs w:val="20"/>
              </w:rPr>
              <w:t xml:space="preserve">системы </w:t>
            </w:r>
            <w:r w:rsidRPr="004D4882">
              <w:rPr>
                <w:rFonts w:ascii="Times New Roman" w:hAnsi="Times New Roman"/>
                <w:sz w:val="20"/>
                <w:szCs w:val="20"/>
                <w:lang w:val="en-US"/>
              </w:rPr>
              <w:t>moodle</w:t>
            </w:r>
            <w:r w:rsidRPr="004D4882"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r w:rsidRPr="004D4882">
              <w:rPr>
                <w:rFonts w:ascii="Times New Roman" w:hAnsi="Times New Roman"/>
                <w:b/>
                <w:iCs/>
                <w:sz w:val="20"/>
                <w:szCs w:val="20"/>
              </w:rPr>
              <w:t>Королькова Яна Вадимовна</w:t>
            </w:r>
            <w:r w:rsidRPr="004D4882">
              <w:rPr>
                <w:rFonts w:ascii="Times New Roman" w:hAnsi="Times New Roman"/>
                <w:sz w:val="20"/>
                <w:szCs w:val="20"/>
              </w:rPr>
              <w:t>, учитель географии</w:t>
            </w:r>
            <w:r w:rsidR="00F849D5">
              <w:rPr>
                <w:rFonts w:ascii="Times New Roman" w:hAnsi="Times New Roman"/>
                <w:sz w:val="20"/>
                <w:szCs w:val="20"/>
              </w:rPr>
              <w:t>,</w:t>
            </w:r>
            <w:r w:rsidRPr="004D4882">
              <w:rPr>
                <w:rFonts w:ascii="Times New Roman" w:hAnsi="Times New Roman"/>
                <w:sz w:val="20"/>
                <w:szCs w:val="20"/>
              </w:rPr>
              <w:t xml:space="preserve"> МБОУ «</w:t>
            </w:r>
            <w:r w:rsidRPr="00260CC4">
              <w:rPr>
                <w:rFonts w:ascii="Times New Roman" w:hAnsi="Times New Roman"/>
                <w:sz w:val="20"/>
                <w:szCs w:val="20"/>
              </w:rPr>
              <w:t>СОШ №89»,  г. Северск.</w:t>
            </w:r>
          </w:p>
          <w:p w:rsidR="00E317C4" w:rsidRDefault="00E317C4" w:rsidP="00E317C4">
            <w:pPr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260CC4"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  <w:t>Место:</w:t>
            </w:r>
            <w:r w:rsidRPr="00260CC4">
              <w:rPr>
                <w:rFonts w:ascii="Times New Roman" w:hAnsi="Times New Roman"/>
                <w:sz w:val="20"/>
                <w:szCs w:val="20"/>
                <w:u w:val="single"/>
              </w:rPr>
              <w:t xml:space="preserve"> </w:t>
            </w:r>
            <w:r w:rsidR="00D63ADF" w:rsidRPr="00260CC4">
              <w:rPr>
                <w:rFonts w:ascii="Times New Roman" w:hAnsi="Times New Roman"/>
                <w:sz w:val="20"/>
                <w:szCs w:val="20"/>
                <w:u w:val="single"/>
              </w:rPr>
              <w:t xml:space="preserve">32 </w:t>
            </w:r>
            <w:r w:rsidRPr="00260CC4">
              <w:rPr>
                <w:rFonts w:ascii="Times New Roman" w:hAnsi="Times New Roman"/>
                <w:sz w:val="20"/>
                <w:szCs w:val="20"/>
                <w:u w:val="single"/>
              </w:rPr>
              <w:t xml:space="preserve"> </w:t>
            </w:r>
            <w:proofErr w:type="spellStart"/>
            <w:r w:rsidRPr="00260CC4">
              <w:rPr>
                <w:rFonts w:ascii="Times New Roman" w:hAnsi="Times New Roman"/>
                <w:sz w:val="20"/>
                <w:szCs w:val="20"/>
                <w:u w:val="single"/>
              </w:rPr>
              <w:t>каб</w:t>
            </w:r>
            <w:proofErr w:type="spellEnd"/>
            <w:r w:rsidRPr="00260CC4">
              <w:rPr>
                <w:rFonts w:ascii="Times New Roman" w:hAnsi="Times New Roman"/>
                <w:sz w:val="20"/>
                <w:szCs w:val="20"/>
                <w:u w:val="single"/>
              </w:rPr>
              <w:t xml:space="preserve">.  </w:t>
            </w:r>
            <w:r w:rsidR="00CB4575">
              <w:rPr>
                <w:rFonts w:ascii="Times New Roman" w:hAnsi="Times New Roman"/>
                <w:sz w:val="20"/>
                <w:szCs w:val="20"/>
                <w:u w:val="single"/>
              </w:rPr>
              <w:t>3</w:t>
            </w:r>
            <w:r w:rsidRPr="004D4882">
              <w:rPr>
                <w:rFonts w:ascii="Times New Roman" w:hAnsi="Times New Roman"/>
                <w:sz w:val="20"/>
                <w:szCs w:val="20"/>
                <w:u w:val="single"/>
              </w:rPr>
              <w:t xml:space="preserve"> этаж, левое крыло.</w:t>
            </w:r>
          </w:p>
          <w:p w:rsidR="00E317C4" w:rsidRPr="004D4882" w:rsidRDefault="00E317C4" w:rsidP="00E317C4">
            <w:pPr>
              <w:rPr>
                <w:rFonts w:ascii="Times New Roman" w:hAnsi="Times New Roman"/>
                <w:sz w:val="18"/>
                <w:szCs w:val="18"/>
                <w:u w:val="single"/>
              </w:rPr>
            </w:pPr>
          </w:p>
          <w:p w:rsidR="00E317C4" w:rsidRPr="00B063EC" w:rsidRDefault="00E317C4" w:rsidP="00E317C4">
            <w:pPr>
              <w:numPr>
                <w:ilvl w:val="0"/>
                <w:numId w:val="11"/>
              </w:numPr>
              <w:ind w:left="453" w:hanging="426"/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B063EC">
              <w:rPr>
                <w:rFonts w:ascii="Times New Roman" w:hAnsi="Times New Roman"/>
                <w:i/>
                <w:sz w:val="19"/>
                <w:szCs w:val="19"/>
              </w:rPr>
              <w:t>Формирование проектно-исследовательских навыков в начальной школе</w:t>
            </w:r>
            <w:r w:rsidRPr="00B063EC">
              <w:rPr>
                <w:rFonts w:ascii="Times New Roman" w:hAnsi="Times New Roman"/>
                <w:sz w:val="19"/>
                <w:szCs w:val="19"/>
              </w:rPr>
              <w:t xml:space="preserve">, </w:t>
            </w:r>
            <w:proofErr w:type="spellStart"/>
            <w:r w:rsidRPr="00B063EC">
              <w:rPr>
                <w:rFonts w:ascii="Times New Roman" w:hAnsi="Times New Roman"/>
                <w:b/>
                <w:sz w:val="19"/>
                <w:szCs w:val="19"/>
              </w:rPr>
              <w:t>Лабкова</w:t>
            </w:r>
            <w:proofErr w:type="spellEnd"/>
            <w:r w:rsidRPr="00B063EC">
              <w:rPr>
                <w:rFonts w:ascii="Times New Roman" w:hAnsi="Times New Roman"/>
                <w:b/>
                <w:sz w:val="19"/>
                <w:szCs w:val="19"/>
              </w:rPr>
              <w:t xml:space="preserve"> Юлия Валерьевна,</w:t>
            </w:r>
            <w:r w:rsidRPr="00B063EC">
              <w:rPr>
                <w:rFonts w:ascii="Times New Roman" w:hAnsi="Times New Roman"/>
                <w:sz w:val="19"/>
                <w:szCs w:val="19"/>
              </w:rPr>
              <w:t xml:space="preserve"> учитель начальных классов, </w:t>
            </w:r>
            <w:r w:rsidRPr="00B063EC">
              <w:rPr>
                <w:rFonts w:ascii="Times New Roman" w:hAnsi="Times New Roman"/>
                <w:b/>
                <w:sz w:val="19"/>
                <w:szCs w:val="19"/>
              </w:rPr>
              <w:t>Удовиченко Светлана Владимировна</w:t>
            </w:r>
            <w:r w:rsidRPr="00B063EC">
              <w:rPr>
                <w:rFonts w:ascii="Times New Roman" w:hAnsi="Times New Roman"/>
                <w:sz w:val="19"/>
                <w:szCs w:val="19"/>
              </w:rPr>
              <w:t>, учитель начальных классов, МБОУ «СОШ №84».</w:t>
            </w:r>
          </w:p>
          <w:p w:rsidR="00E317C4" w:rsidRPr="00B063EC" w:rsidRDefault="00E317C4" w:rsidP="00E317C4">
            <w:pPr>
              <w:numPr>
                <w:ilvl w:val="0"/>
                <w:numId w:val="11"/>
              </w:numPr>
              <w:ind w:left="453" w:hanging="426"/>
              <w:jc w:val="both"/>
              <w:rPr>
                <w:rFonts w:ascii="Times New Roman" w:hAnsi="Times New Roman"/>
                <w:b/>
                <w:bCs/>
                <w:sz w:val="19"/>
                <w:szCs w:val="19"/>
              </w:rPr>
            </w:pPr>
            <w:r w:rsidRPr="00B063EC">
              <w:rPr>
                <w:rFonts w:ascii="Times New Roman" w:hAnsi="Times New Roman"/>
                <w:i/>
                <w:sz w:val="19"/>
                <w:szCs w:val="19"/>
              </w:rPr>
              <w:t xml:space="preserve">Экспертная оценка учебно-исследовательской деятельности учащихся на уроках математики, </w:t>
            </w:r>
            <w:r w:rsidRPr="00B063EC">
              <w:rPr>
                <w:rFonts w:ascii="Times New Roman" w:hAnsi="Times New Roman"/>
                <w:b/>
                <w:sz w:val="19"/>
                <w:szCs w:val="19"/>
              </w:rPr>
              <w:t xml:space="preserve">Высоцкая Светлана Викторовна, </w:t>
            </w:r>
            <w:r w:rsidRPr="00B063EC">
              <w:rPr>
                <w:rFonts w:ascii="Times New Roman" w:hAnsi="Times New Roman"/>
                <w:sz w:val="19"/>
                <w:szCs w:val="19"/>
              </w:rPr>
              <w:t>учитель математики, Северская гимназия.</w:t>
            </w:r>
          </w:p>
          <w:p w:rsidR="00E317C4" w:rsidRPr="00B063EC" w:rsidRDefault="00E317C4" w:rsidP="00E317C4">
            <w:pPr>
              <w:numPr>
                <w:ilvl w:val="0"/>
                <w:numId w:val="11"/>
              </w:numPr>
              <w:ind w:left="453" w:hanging="426"/>
              <w:jc w:val="both"/>
              <w:rPr>
                <w:rFonts w:ascii="Times New Roman" w:hAnsi="Times New Roman"/>
                <w:b/>
                <w:bCs/>
                <w:sz w:val="19"/>
                <w:szCs w:val="19"/>
              </w:rPr>
            </w:pPr>
            <w:r w:rsidRPr="00B063EC">
              <w:rPr>
                <w:rFonts w:ascii="Times New Roman" w:hAnsi="Times New Roman"/>
                <w:i/>
                <w:sz w:val="19"/>
                <w:szCs w:val="19"/>
              </w:rPr>
              <w:t>Интерактивные элементы на уроках географии как фактор повышения мотивации учащихся</w:t>
            </w:r>
            <w:r w:rsidRPr="00B063EC">
              <w:rPr>
                <w:rFonts w:ascii="Times New Roman" w:hAnsi="Times New Roman"/>
                <w:b/>
                <w:sz w:val="19"/>
                <w:szCs w:val="19"/>
              </w:rPr>
              <w:t xml:space="preserve">, Королькова Яна Вадимовна, </w:t>
            </w:r>
            <w:r w:rsidRPr="00B063EC">
              <w:rPr>
                <w:rFonts w:ascii="Times New Roman" w:hAnsi="Times New Roman"/>
                <w:sz w:val="19"/>
                <w:szCs w:val="19"/>
              </w:rPr>
              <w:t>учитель географии</w:t>
            </w:r>
            <w:r w:rsidRPr="00B063EC">
              <w:rPr>
                <w:rFonts w:ascii="Times New Roman" w:hAnsi="Times New Roman"/>
                <w:b/>
                <w:sz w:val="19"/>
                <w:szCs w:val="19"/>
              </w:rPr>
              <w:t xml:space="preserve">, </w:t>
            </w:r>
            <w:r w:rsidRPr="00B063EC">
              <w:rPr>
                <w:rFonts w:ascii="Times New Roman" w:hAnsi="Times New Roman"/>
                <w:sz w:val="19"/>
                <w:szCs w:val="19"/>
              </w:rPr>
              <w:t>МБОУ «СОШ №89».</w:t>
            </w:r>
          </w:p>
          <w:p w:rsidR="00E317C4" w:rsidRPr="00B063EC" w:rsidRDefault="00E317C4" w:rsidP="00E317C4">
            <w:pPr>
              <w:numPr>
                <w:ilvl w:val="0"/>
                <w:numId w:val="11"/>
              </w:numPr>
              <w:ind w:left="453" w:hanging="426"/>
              <w:jc w:val="both"/>
              <w:rPr>
                <w:rFonts w:ascii="Times New Roman" w:hAnsi="Times New Roman"/>
                <w:b/>
                <w:bCs/>
                <w:sz w:val="19"/>
                <w:szCs w:val="19"/>
              </w:rPr>
            </w:pPr>
            <w:r w:rsidRPr="00B063EC">
              <w:rPr>
                <w:rFonts w:ascii="Times New Roman" w:hAnsi="Times New Roman"/>
                <w:i/>
                <w:sz w:val="19"/>
                <w:szCs w:val="19"/>
              </w:rPr>
              <w:t>Формирование коммуникативных компетенций и навыков исследовательской деятельности в старших классах</w:t>
            </w:r>
            <w:r w:rsidRPr="00B063EC">
              <w:rPr>
                <w:rFonts w:ascii="Times New Roman" w:hAnsi="Times New Roman"/>
                <w:sz w:val="19"/>
                <w:szCs w:val="19"/>
              </w:rPr>
              <w:t xml:space="preserve">, </w:t>
            </w:r>
            <w:r w:rsidRPr="00B063EC">
              <w:rPr>
                <w:rFonts w:ascii="Times New Roman" w:hAnsi="Times New Roman"/>
                <w:b/>
                <w:sz w:val="19"/>
                <w:szCs w:val="19"/>
              </w:rPr>
              <w:t>Зуева Дина Геннадиевна</w:t>
            </w:r>
            <w:r w:rsidRPr="00B063EC">
              <w:rPr>
                <w:rFonts w:ascii="Times New Roman" w:hAnsi="Times New Roman"/>
                <w:sz w:val="19"/>
                <w:szCs w:val="19"/>
              </w:rPr>
              <w:t>, учитель биологии, МБОУ «СОШ № 87».</w:t>
            </w:r>
          </w:p>
          <w:p w:rsidR="00E317C4" w:rsidRPr="00B063EC" w:rsidRDefault="00E317C4" w:rsidP="00E317C4">
            <w:pPr>
              <w:numPr>
                <w:ilvl w:val="0"/>
                <w:numId w:val="11"/>
              </w:numPr>
              <w:ind w:left="453" w:hanging="426"/>
              <w:jc w:val="both"/>
              <w:rPr>
                <w:rFonts w:ascii="Times New Roman" w:hAnsi="Times New Roman"/>
                <w:b/>
                <w:bCs/>
                <w:sz w:val="19"/>
                <w:szCs w:val="19"/>
              </w:rPr>
            </w:pPr>
            <w:r w:rsidRPr="00B063EC">
              <w:rPr>
                <w:rFonts w:ascii="Times New Roman" w:hAnsi="Times New Roman"/>
                <w:i/>
                <w:sz w:val="19"/>
                <w:szCs w:val="19"/>
              </w:rPr>
              <w:t>Учебный проект как ресурс личностного роста учащегося  системы общего образования</w:t>
            </w:r>
            <w:r w:rsidRPr="00B063EC">
              <w:rPr>
                <w:rFonts w:ascii="Times New Roman" w:hAnsi="Times New Roman"/>
                <w:b/>
                <w:sz w:val="19"/>
                <w:szCs w:val="19"/>
              </w:rPr>
              <w:t xml:space="preserve">, </w:t>
            </w:r>
            <w:proofErr w:type="spellStart"/>
            <w:r w:rsidRPr="00B063EC">
              <w:rPr>
                <w:rFonts w:ascii="Times New Roman" w:hAnsi="Times New Roman"/>
                <w:b/>
                <w:sz w:val="19"/>
                <w:szCs w:val="19"/>
              </w:rPr>
              <w:t>Шаманова</w:t>
            </w:r>
            <w:proofErr w:type="spellEnd"/>
            <w:r w:rsidRPr="00B063EC">
              <w:rPr>
                <w:rFonts w:ascii="Times New Roman" w:hAnsi="Times New Roman"/>
                <w:b/>
                <w:sz w:val="19"/>
                <w:szCs w:val="19"/>
              </w:rPr>
              <w:t xml:space="preserve"> Татьяна Владимировна, </w:t>
            </w:r>
            <w:r w:rsidRPr="00B063EC">
              <w:rPr>
                <w:rFonts w:ascii="Times New Roman" w:hAnsi="Times New Roman"/>
                <w:sz w:val="19"/>
                <w:szCs w:val="19"/>
              </w:rPr>
              <w:t>учитель истории и обществознания, МБОУ «СОШ №89».</w:t>
            </w:r>
          </w:p>
          <w:p w:rsidR="00E317C4" w:rsidRPr="00B063EC" w:rsidRDefault="00E317C4" w:rsidP="00E317C4">
            <w:pPr>
              <w:widowControl/>
              <w:numPr>
                <w:ilvl w:val="0"/>
                <w:numId w:val="11"/>
              </w:numPr>
              <w:suppressAutoHyphens w:val="0"/>
              <w:ind w:left="453" w:hanging="426"/>
              <w:jc w:val="both"/>
              <w:rPr>
                <w:rFonts w:ascii="Times New Roman" w:hAnsi="Times New Roman"/>
                <w:b/>
                <w:bCs/>
                <w:sz w:val="19"/>
                <w:szCs w:val="19"/>
              </w:rPr>
            </w:pPr>
            <w:r w:rsidRPr="00B063EC">
              <w:rPr>
                <w:rFonts w:ascii="Times New Roman" w:hAnsi="Times New Roman"/>
                <w:i/>
                <w:sz w:val="19"/>
                <w:szCs w:val="19"/>
              </w:rPr>
              <w:t>Контекстные задачи на уроках математики как фактор развития познавательного интереса учащихся</w:t>
            </w:r>
            <w:r w:rsidRPr="00B063EC">
              <w:rPr>
                <w:rFonts w:ascii="Times New Roman" w:hAnsi="Times New Roman"/>
                <w:b/>
                <w:sz w:val="19"/>
                <w:szCs w:val="19"/>
              </w:rPr>
              <w:t xml:space="preserve">, Калашникова Жанна Юрьевна, </w:t>
            </w:r>
            <w:r w:rsidRPr="00B063EC">
              <w:rPr>
                <w:rFonts w:ascii="Times New Roman" w:hAnsi="Times New Roman"/>
                <w:sz w:val="19"/>
                <w:szCs w:val="19"/>
              </w:rPr>
              <w:t>учитель математики</w:t>
            </w:r>
            <w:r w:rsidRPr="00B063EC">
              <w:rPr>
                <w:rFonts w:ascii="Times New Roman" w:hAnsi="Times New Roman"/>
                <w:b/>
                <w:sz w:val="19"/>
                <w:szCs w:val="19"/>
              </w:rPr>
              <w:t xml:space="preserve">, </w:t>
            </w:r>
            <w:r w:rsidRPr="00B063EC">
              <w:rPr>
                <w:rFonts w:ascii="Times New Roman" w:hAnsi="Times New Roman"/>
                <w:sz w:val="19"/>
                <w:szCs w:val="19"/>
              </w:rPr>
              <w:t xml:space="preserve">МБОУ «СОШ №89». </w:t>
            </w:r>
            <w:r w:rsidRPr="00B063EC">
              <w:rPr>
                <w:rFonts w:ascii="Times New Roman" w:hAnsi="Times New Roman"/>
                <w:b/>
                <w:bCs/>
                <w:sz w:val="19"/>
                <w:szCs w:val="19"/>
              </w:rPr>
              <w:t xml:space="preserve"> </w:t>
            </w:r>
          </w:p>
          <w:p w:rsidR="00E317C4" w:rsidRPr="00B063EC" w:rsidRDefault="00E317C4" w:rsidP="00E317C4">
            <w:pPr>
              <w:numPr>
                <w:ilvl w:val="0"/>
                <w:numId w:val="11"/>
              </w:numPr>
              <w:ind w:left="453" w:hanging="426"/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B063EC">
              <w:rPr>
                <w:rFonts w:ascii="Times New Roman" w:hAnsi="Times New Roman"/>
                <w:i/>
                <w:sz w:val="19"/>
                <w:szCs w:val="19"/>
              </w:rPr>
              <w:t xml:space="preserve">Организация проектно-исследовательской деятельности, </w:t>
            </w:r>
            <w:r w:rsidRPr="00B063EC">
              <w:rPr>
                <w:rFonts w:ascii="Times New Roman" w:hAnsi="Times New Roman"/>
                <w:b/>
                <w:sz w:val="19"/>
                <w:szCs w:val="19"/>
              </w:rPr>
              <w:t>Фадеева Зинаида Александровна, учитель математики</w:t>
            </w:r>
            <w:r w:rsidRPr="00B063EC">
              <w:rPr>
                <w:rFonts w:ascii="Times New Roman" w:hAnsi="Times New Roman"/>
                <w:sz w:val="19"/>
                <w:szCs w:val="19"/>
              </w:rPr>
              <w:t>, МБОУ «СОШ№84».</w:t>
            </w:r>
          </w:p>
          <w:p w:rsidR="00E317C4" w:rsidRPr="00B063EC" w:rsidRDefault="00E317C4" w:rsidP="00E317C4">
            <w:pPr>
              <w:numPr>
                <w:ilvl w:val="0"/>
                <w:numId w:val="11"/>
              </w:numPr>
              <w:ind w:left="453" w:hanging="426"/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B063EC">
              <w:rPr>
                <w:rFonts w:ascii="Times New Roman" w:hAnsi="Times New Roman"/>
                <w:i/>
                <w:sz w:val="19"/>
                <w:szCs w:val="19"/>
              </w:rPr>
              <w:t xml:space="preserve">Повышение мотивации учащихся с помощью исследовательской деятельности, </w:t>
            </w:r>
            <w:proofErr w:type="spellStart"/>
            <w:r w:rsidRPr="00B063EC">
              <w:rPr>
                <w:rFonts w:ascii="Times New Roman" w:hAnsi="Times New Roman"/>
                <w:b/>
                <w:sz w:val="19"/>
                <w:szCs w:val="19"/>
              </w:rPr>
              <w:t>Папилкина</w:t>
            </w:r>
            <w:proofErr w:type="spellEnd"/>
            <w:r w:rsidRPr="00B063EC">
              <w:rPr>
                <w:rFonts w:ascii="Times New Roman" w:hAnsi="Times New Roman"/>
                <w:b/>
                <w:sz w:val="19"/>
                <w:szCs w:val="19"/>
              </w:rPr>
              <w:t xml:space="preserve"> Наталья Петровна</w:t>
            </w:r>
            <w:r w:rsidRPr="00B063EC">
              <w:rPr>
                <w:rFonts w:ascii="Times New Roman" w:hAnsi="Times New Roman"/>
                <w:sz w:val="19"/>
                <w:szCs w:val="19"/>
              </w:rPr>
              <w:t>, учитель немецкого языка, МБОУ «СОШ№86».</w:t>
            </w:r>
          </w:p>
          <w:p w:rsidR="00E317C4" w:rsidRPr="00B063EC" w:rsidRDefault="00E317C4" w:rsidP="00E317C4">
            <w:pPr>
              <w:numPr>
                <w:ilvl w:val="0"/>
                <w:numId w:val="11"/>
              </w:numPr>
              <w:ind w:left="453" w:hanging="426"/>
              <w:jc w:val="both"/>
              <w:rPr>
                <w:rFonts w:ascii="Times New Roman" w:hAnsi="Times New Roman"/>
                <w:b/>
                <w:bCs/>
                <w:sz w:val="19"/>
                <w:szCs w:val="19"/>
              </w:rPr>
            </w:pPr>
            <w:r w:rsidRPr="00B063EC">
              <w:rPr>
                <w:rFonts w:ascii="Times New Roman" w:hAnsi="Times New Roman"/>
                <w:i/>
                <w:sz w:val="19"/>
                <w:szCs w:val="19"/>
              </w:rPr>
              <w:t>Активизация познавательного интереса учащихся начальной школы в проектной деятельности,</w:t>
            </w:r>
            <w:r w:rsidRPr="00B063EC">
              <w:rPr>
                <w:rFonts w:ascii="Times New Roman" w:hAnsi="Times New Roman"/>
                <w:b/>
                <w:sz w:val="19"/>
                <w:szCs w:val="19"/>
              </w:rPr>
              <w:t xml:space="preserve"> </w:t>
            </w:r>
            <w:proofErr w:type="spellStart"/>
            <w:r w:rsidRPr="00B063EC">
              <w:rPr>
                <w:rFonts w:ascii="Times New Roman" w:hAnsi="Times New Roman"/>
                <w:b/>
                <w:sz w:val="19"/>
                <w:szCs w:val="19"/>
              </w:rPr>
              <w:t>Цепаева</w:t>
            </w:r>
            <w:proofErr w:type="spellEnd"/>
            <w:r w:rsidRPr="00B063EC">
              <w:rPr>
                <w:rFonts w:ascii="Times New Roman" w:hAnsi="Times New Roman"/>
                <w:b/>
                <w:sz w:val="19"/>
                <w:szCs w:val="19"/>
              </w:rPr>
              <w:t xml:space="preserve"> Елена Анатольевна, </w:t>
            </w:r>
            <w:r w:rsidRPr="00B063EC">
              <w:rPr>
                <w:rFonts w:ascii="Times New Roman" w:hAnsi="Times New Roman"/>
                <w:sz w:val="19"/>
                <w:szCs w:val="19"/>
              </w:rPr>
              <w:t>учитель начальных классов</w:t>
            </w:r>
            <w:r w:rsidRPr="00B063EC">
              <w:rPr>
                <w:rFonts w:ascii="Times New Roman" w:hAnsi="Times New Roman"/>
                <w:b/>
                <w:sz w:val="19"/>
                <w:szCs w:val="19"/>
              </w:rPr>
              <w:t xml:space="preserve">, </w:t>
            </w:r>
            <w:r w:rsidRPr="00B063EC">
              <w:rPr>
                <w:rFonts w:ascii="Times New Roman" w:hAnsi="Times New Roman"/>
                <w:sz w:val="19"/>
                <w:szCs w:val="19"/>
              </w:rPr>
              <w:t>МБОУ «СОШ №89».</w:t>
            </w:r>
          </w:p>
          <w:p w:rsidR="00E317C4" w:rsidRPr="00B063EC" w:rsidRDefault="00E317C4" w:rsidP="00E317C4">
            <w:pPr>
              <w:numPr>
                <w:ilvl w:val="0"/>
                <w:numId w:val="11"/>
              </w:numPr>
              <w:ind w:left="453" w:hanging="426"/>
              <w:jc w:val="both"/>
              <w:rPr>
                <w:rFonts w:ascii="Times New Roman" w:hAnsi="Times New Roman"/>
                <w:b/>
                <w:bCs/>
                <w:sz w:val="19"/>
                <w:szCs w:val="19"/>
              </w:rPr>
            </w:pPr>
            <w:r w:rsidRPr="00B063EC">
              <w:rPr>
                <w:rFonts w:ascii="Times New Roman" w:hAnsi="Times New Roman"/>
                <w:i/>
                <w:sz w:val="19"/>
                <w:szCs w:val="19"/>
              </w:rPr>
              <w:t>Презентационные технологии во внеурочной и урочной деятельности,</w:t>
            </w:r>
            <w:r w:rsidRPr="00B063EC">
              <w:rPr>
                <w:rFonts w:ascii="Times New Roman" w:hAnsi="Times New Roman"/>
                <w:b/>
                <w:sz w:val="19"/>
                <w:szCs w:val="19"/>
              </w:rPr>
              <w:t xml:space="preserve"> Демина Ирина Анатольевна,</w:t>
            </w:r>
            <w:r w:rsidRPr="00B063EC">
              <w:rPr>
                <w:rFonts w:ascii="Times New Roman" w:hAnsi="Times New Roman"/>
                <w:sz w:val="19"/>
                <w:szCs w:val="19"/>
              </w:rPr>
              <w:t xml:space="preserve"> учитель технологии, МБОУ «СОШ №89».</w:t>
            </w:r>
          </w:p>
          <w:p w:rsidR="00E317C4" w:rsidRPr="00B063EC" w:rsidRDefault="00E317C4" w:rsidP="00E317C4">
            <w:pPr>
              <w:widowControl/>
              <w:numPr>
                <w:ilvl w:val="0"/>
                <w:numId w:val="11"/>
              </w:numPr>
              <w:tabs>
                <w:tab w:val="left" w:pos="0"/>
                <w:tab w:val="left" w:pos="69"/>
                <w:tab w:val="left" w:pos="212"/>
              </w:tabs>
              <w:suppressAutoHyphens w:val="0"/>
              <w:ind w:left="453" w:hanging="426"/>
              <w:jc w:val="both"/>
              <w:rPr>
                <w:rFonts w:ascii="Times New Roman" w:hAnsi="Times New Roman"/>
                <w:b/>
                <w:bCs/>
                <w:sz w:val="19"/>
                <w:szCs w:val="19"/>
              </w:rPr>
            </w:pPr>
            <w:r w:rsidRPr="00B063EC">
              <w:rPr>
                <w:rFonts w:ascii="Times New Roman" w:hAnsi="Times New Roman"/>
                <w:i/>
                <w:sz w:val="19"/>
                <w:szCs w:val="19"/>
              </w:rPr>
              <w:t>Проектная деятельность учащихся на уроках физики,</w:t>
            </w:r>
            <w:r w:rsidRPr="00B063EC">
              <w:rPr>
                <w:rFonts w:ascii="Times New Roman" w:hAnsi="Times New Roman"/>
                <w:b/>
                <w:sz w:val="19"/>
                <w:szCs w:val="19"/>
              </w:rPr>
              <w:t xml:space="preserve"> Толмачева Светлана Анатольевна, </w:t>
            </w:r>
            <w:r w:rsidRPr="00B063EC">
              <w:rPr>
                <w:rFonts w:ascii="Times New Roman" w:hAnsi="Times New Roman"/>
                <w:sz w:val="19"/>
                <w:szCs w:val="19"/>
              </w:rPr>
              <w:t xml:space="preserve">учитель физики, МБОУ «СОШ №89». </w:t>
            </w:r>
          </w:p>
          <w:p w:rsidR="004C0488" w:rsidRPr="00B063EC" w:rsidRDefault="004C0488" w:rsidP="004C0488">
            <w:pPr>
              <w:widowControl/>
              <w:numPr>
                <w:ilvl w:val="0"/>
                <w:numId w:val="11"/>
              </w:numPr>
              <w:suppressAutoHyphens w:val="0"/>
              <w:ind w:left="453" w:hanging="426"/>
              <w:jc w:val="both"/>
              <w:rPr>
                <w:rFonts w:ascii="Times New Roman" w:hAnsi="Times New Roman"/>
                <w:b/>
                <w:sz w:val="19"/>
                <w:szCs w:val="19"/>
              </w:rPr>
            </w:pPr>
            <w:r w:rsidRPr="00B063EC">
              <w:rPr>
                <w:rFonts w:ascii="Times New Roman" w:hAnsi="Times New Roman"/>
                <w:i/>
                <w:sz w:val="19"/>
                <w:szCs w:val="19"/>
              </w:rPr>
              <w:t>Интерактивные технологии в формировании информационной компетентности будущего специалиста</w:t>
            </w:r>
            <w:r w:rsidRPr="00B063EC">
              <w:rPr>
                <w:rFonts w:ascii="Times New Roman" w:hAnsi="Times New Roman"/>
                <w:b/>
                <w:sz w:val="19"/>
                <w:szCs w:val="19"/>
              </w:rPr>
              <w:t xml:space="preserve">,  Чугунова Ирина Владимировна, </w:t>
            </w:r>
            <w:r w:rsidRPr="00B063EC">
              <w:rPr>
                <w:rFonts w:ascii="Times New Roman" w:hAnsi="Times New Roman"/>
                <w:sz w:val="19"/>
                <w:szCs w:val="19"/>
              </w:rPr>
              <w:t xml:space="preserve">ФГБОУ ВПО Горно-Алтайский государственный университет. </w:t>
            </w:r>
          </w:p>
          <w:p w:rsidR="00E317C4" w:rsidRPr="00B063EC" w:rsidRDefault="00E317C4" w:rsidP="00E317C4">
            <w:pPr>
              <w:widowControl/>
              <w:numPr>
                <w:ilvl w:val="0"/>
                <w:numId w:val="11"/>
              </w:numPr>
              <w:tabs>
                <w:tab w:val="left" w:pos="0"/>
                <w:tab w:val="left" w:pos="69"/>
                <w:tab w:val="left" w:pos="212"/>
              </w:tabs>
              <w:suppressAutoHyphens w:val="0"/>
              <w:ind w:left="453" w:hanging="426"/>
              <w:jc w:val="both"/>
              <w:rPr>
                <w:rFonts w:ascii="Times New Roman" w:hAnsi="Times New Roman"/>
                <w:b/>
                <w:bCs/>
                <w:sz w:val="19"/>
                <w:szCs w:val="19"/>
              </w:rPr>
            </w:pPr>
            <w:r w:rsidRPr="00B063EC">
              <w:rPr>
                <w:rFonts w:ascii="Times New Roman" w:hAnsi="Times New Roman"/>
                <w:i/>
                <w:sz w:val="19"/>
                <w:szCs w:val="19"/>
              </w:rPr>
              <w:t>Формирование деятельности педагога</w:t>
            </w:r>
            <w:r w:rsidRPr="00B063EC">
              <w:rPr>
                <w:rFonts w:ascii="Times New Roman" w:hAnsi="Times New Roman"/>
                <w:b/>
                <w:sz w:val="19"/>
                <w:szCs w:val="19"/>
              </w:rPr>
              <w:t xml:space="preserve">, Конева Наталья Дмитриевна, </w:t>
            </w:r>
            <w:r w:rsidRPr="00B063EC">
              <w:rPr>
                <w:rFonts w:ascii="Times New Roman" w:hAnsi="Times New Roman"/>
                <w:sz w:val="19"/>
                <w:szCs w:val="19"/>
              </w:rPr>
              <w:t xml:space="preserve">замдиректора по начальной школе, </w:t>
            </w:r>
            <w:r w:rsidRPr="00B063EC">
              <w:rPr>
                <w:rFonts w:ascii="Times New Roman" w:hAnsi="Times New Roman"/>
                <w:b/>
                <w:sz w:val="19"/>
                <w:szCs w:val="19"/>
              </w:rPr>
              <w:t>у</w:t>
            </w:r>
            <w:r w:rsidRPr="00B063EC">
              <w:rPr>
                <w:rFonts w:ascii="Times New Roman" w:hAnsi="Times New Roman"/>
                <w:sz w:val="19"/>
                <w:szCs w:val="19"/>
              </w:rPr>
              <w:t>читель начальных классов,</w:t>
            </w:r>
            <w:r w:rsidRPr="00B063EC">
              <w:rPr>
                <w:rFonts w:ascii="Times New Roman" w:hAnsi="Times New Roman"/>
                <w:b/>
                <w:sz w:val="19"/>
                <w:szCs w:val="19"/>
              </w:rPr>
              <w:t xml:space="preserve"> </w:t>
            </w:r>
            <w:r w:rsidRPr="00B063EC">
              <w:rPr>
                <w:rFonts w:ascii="Times New Roman" w:hAnsi="Times New Roman"/>
                <w:sz w:val="19"/>
                <w:szCs w:val="19"/>
              </w:rPr>
              <w:t xml:space="preserve">МБОУ «СОШ №89». </w:t>
            </w:r>
          </w:p>
          <w:p w:rsidR="00E317C4" w:rsidRPr="00260CC4" w:rsidRDefault="00E317C4" w:rsidP="00E317C4">
            <w:pPr>
              <w:numPr>
                <w:ilvl w:val="0"/>
                <w:numId w:val="11"/>
              </w:numPr>
              <w:pBdr>
                <w:bottom w:val="single" w:sz="8" w:space="2" w:color="000000"/>
              </w:pBdr>
              <w:ind w:left="453" w:hanging="426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61C80">
              <w:rPr>
                <w:rFonts w:ascii="Times New Roman" w:hAnsi="Times New Roman"/>
                <w:i/>
                <w:kern w:val="24"/>
                <w:sz w:val="19"/>
                <w:szCs w:val="19"/>
              </w:rPr>
              <w:t>Формирование активной гражданской позиции через внеклассные мероприятия</w:t>
            </w:r>
            <w:r w:rsidRPr="00361C80">
              <w:rPr>
                <w:rFonts w:ascii="Times New Roman" w:hAnsi="Times New Roman"/>
                <w:b/>
                <w:kern w:val="24"/>
                <w:sz w:val="19"/>
                <w:szCs w:val="19"/>
              </w:rPr>
              <w:t xml:space="preserve">, </w:t>
            </w:r>
            <w:r w:rsidRPr="00361C80">
              <w:rPr>
                <w:rFonts w:ascii="Times New Roman" w:hAnsi="Times New Roman"/>
                <w:i/>
                <w:sz w:val="19"/>
                <w:szCs w:val="19"/>
              </w:rPr>
              <w:t xml:space="preserve"> </w:t>
            </w:r>
            <w:r w:rsidRPr="00361C80">
              <w:rPr>
                <w:rFonts w:ascii="Times New Roman" w:hAnsi="Times New Roman"/>
                <w:b/>
                <w:sz w:val="19"/>
                <w:szCs w:val="19"/>
              </w:rPr>
              <w:t xml:space="preserve">Прокофьева </w:t>
            </w:r>
            <w:proofErr w:type="spellStart"/>
            <w:r w:rsidRPr="00361C80">
              <w:rPr>
                <w:rFonts w:ascii="Times New Roman" w:hAnsi="Times New Roman"/>
                <w:b/>
                <w:sz w:val="19"/>
                <w:szCs w:val="19"/>
              </w:rPr>
              <w:t>Инга</w:t>
            </w:r>
            <w:proofErr w:type="spellEnd"/>
            <w:r w:rsidRPr="00361C80">
              <w:rPr>
                <w:rFonts w:ascii="Times New Roman" w:hAnsi="Times New Roman"/>
                <w:b/>
                <w:sz w:val="19"/>
                <w:szCs w:val="19"/>
              </w:rPr>
              <w:t xml:space="preserve"> Викторовна, </w:t>
            </w:r>
            <w:r w:rsidRPr="00361C80">
              <w:rPr>
                <w:rFonts w:ascii="Times New Roman" w:hAnsi="Times New Roman"/>
                <w:sz w:val="19"/>
                <w:szCs w:val="19"/>
              </w:rPr>
              <w:t>замдиректора по воспитательной работе</w:t>
            </w:r>
            <w:r w:rsidRPr="00361C80">
              <w:rPr>
                <w:rFonts w:ascii="Times New Roman" w:hAnsi="Times New Roman"/>
                <w:b/>
                <w:sz w:val="19"/>
                <w:szCs w:val="19"/>
              </w:rPr>
              <w:t xml:space="preserve">, </w:t>
            </w:r>
            <w:r w:rsidRPr="00361C80">
              <w:rPr>
                <w:rFonts w:ascii="Times New Roman" w:hAnsi="Times New Roman"/>
                <w:sz w:val="19"/>
                <w:szCs w:val="19"/>
              </w:rPr>
              <w:t>МБОУ «СОШ №89»</w:t>
            </w:r>
            <w:r w:rsidRPr="00361C80">
              <w:rPr>
                <w:rFonts w:ascii="Times New Roman" w:hAnsi="Times New Roman"/>
                <w:b/>
                <w:sz w:val="19"/>
                <w:szCs w:val="19"/>
              </w:rPr>
              <w:t xml:space="preserve">. </w:t>
            </w:r>
          </w:p>
          <w:p w:rsidR="004F30F9" w:rsidRDefault="004F30F9" w:rsidP="00260CC4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u w:val="single"/>
              </w:rPr>
            </w:pPr>
          </w:p>
          <w:p w:rsidR="00260CC4" w:rsidRPr="004F30F9" w:rsidRDefault="00260CC4" w:rsidP="00260CC4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u w:val="single"/>
              </w:rPr>
            </w:pPr>
            <w:r w:rsidRPr="004F30F9">
              <w:rPr>
                <w:rFonts w:ascii="Times New Roman" w:hAnsi="Times New Roman"/>
                <w:b/>
                <w:bCs/>
                <w:sz w:val="22"/>
                <w:szCs w:val="22"/>
                <w:u w:val="single"/>
              </w:rPr>
              <w:t>Организаторы конференции:</w:t>
            </w:r>
          </w:p>
          <w:p w:rsidR="00260CC4" w:rsidRPr="004F30F9" w:rsidRDefault="00260CC4" w:rsidP="00260CC4">
            <w:pPr>
              <w:jc w:val="both"/>
              <w:rPr>
                <w:rFonts w:ascii="Times New Roman" w:hAnsi="Times New Roman"/>
                <w:b/>
                <w:iCs/>
                <w:sz w:val="22"/>
                <w:szCs w:val="22"/>
              </w:rPr>
            </w:pPr>
          </w:p>
          <w:p w:rsidR="00260CC4" w:rsidRPr="004F30F9" w:rsidRDefault="00260CC4" w:rsidP="00260CC4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4F30F9">
              <w:rPr>
                <w:rFonts w:ascii="Times New Roman" w:hAnsi="Times New Roman"/>
                <w:b/>
                <w:iCs/>
                <w:color w:val="C00000"/>
                <w:sz w:val="22"/>
                <w:szCs w:val="22"/>
              </w:rPr>
              <w:t>Оргкомитет конференции</w:t>
            </w:r>
            <w:r w:rsidRPr="004F30F9">
              <w:rPr>
                <w:rFonts w:ascii="Times New Roman" w:hAnsi="Times New Roman"/>
                <w:b/>
                <w:color w:val="C00000"/>
                <w:sz w:val="22"/>
                <w:szCs w:val="22"/>
              </w:rPr>
              <w:t xml:space="preserve"> </w:t>
            </w:r>
            <w:r w:rsidRPr="004F30F9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:rsidR="004F30F9" w:rsidRDefault="004F30F9" w:rsidP="00260CC4">
            <w:pPr>
              <w:jc w:val="both"/>
              <w:rPr>
                <w:rFonts w:ascii="Times New Roman" w:hAnsi="Times New Roman"/>
                <w:b/>
                <w:sz w:val="22"/>
                <w:szCs w:val="22"/>
                <w:u w:val="single"/>
              </w:rPr>
            </w:pPr>
          </w:p>
          <w:p w:rsidR="00260CC4" w:rsidRPr="004F30F9" w:rsidRDefault="00260CC4" w:rsidP="00260CC4">
            <w:pPr>
              <w:jc w:val="both"/>
              <w:rPr>
                <w:rFonts w:ascii="Times New Roman" w:hAnsi="Times New Roman"/>
                <w:b/>
                <w:bCs/>
                <w:sz w:val="22"/>
                <w:szCs w:val="22"/>
                <w:u w:val="single"/>
              </w:rPr>
            </w:pPr>
            <w:r w:rsidRPr="004F30F9">
              <w:rPr>
                <w:rFonts w:ascii="Times New Roman" w:hAnsi="Times New Roman"/>
                <w:b/>
                <w:sz w:val="22"/>
                <w:szCs w:val="22"/>
                <w:u w:val="single"/>
              </w:rPr>
              <w:t>ФГБОУ «</w:t>
            </w:r>
            <w:r w:rsidRPr="004F30F9">
              <w:rPr>
                <w:rFonts w:ascii="Times New Roman" w:hAnsi="Times New Roman"/>
                <w:b/>
                <w:bCs/>
                <w:sz w:val="22"/>
                <w:szCs w:val="22"/>
                <w:u w:val="single"/>
              </w:rPr>
              <w:t xml:space="preserve">Томский государственный педагогический университет»  </w:t>
            </w:r>
          </w:p>
          <w:p w:rsidR="00260CC4" w:rsidRPr="004F30F9" w:rsidRDefault="00260CC4" w:rsidP="00260CC4">
            <w:pPr>
              <w:numPr>
                <w:ilvl w:val="0"/>
                <w:numId w:val="10"/>
              </w:num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4F30F9">
              <w:rPr>
                <w:rFonts w:ascii="Times New Roman" w:hAnsi="Times New Roman"/>
                <w:b/>
                <w:sz w:val="22"/>
                <w:szCs w:val="22"/>
              </w:rPr>
              <w:t>Ревякина Валентина Ивановна</w:t>
            </w:r>
            <w:r w:rsidRPr="004F30F9">
              <w:rPr>
                <w:rFonts w:ascii="Times New Roman" w:hAnsi="Times New Roman"/>
                <w:i/>
                <w:sz w:val="22"/>
                <w:szCs w:val="22"/>
              </w:rPr>
              <w:t>,</w:t>
            </w:r>
            <w:r w:rsidRPr="004F30F9">
              <w:rPr>
                <w:rFonts w:ascii="Times New Roman" w:hAnsi="Times New Roman"/>
                <w:sz w:val="22"/>
                <w:szCs w:val="22"/>
              </w:rPr>
              <w:t xml:space="preserve"> д.п.н., зав. кафедрой педагогики послевузовского образования ИТО ТГПУ, г. Томск.</w:t>
            </w:r>
          </w:p>
          <w:p w:rsidR="00260CC4" w:rsidRPr="004F30F9" w:rsidRDefault="00260CC4" w:rsidP="00260CC4">
            <w:pPr>
              <w:numPr>
                <w:ilvl w:val="0"/>
                <w:numId w:val="10"/>
              </w:numPr>
              <w:ind w:right="-518"/>
              <w:rPr>
                <w:rFonts w:ascii="Times New Roman" w:hAnsi="Times New Roman"/>
                <w:sz w:val="22"/>
                <w:szCs w:val="22"/>
              </w:rPr>
            </w:pPr>
            <w:r w:rsidRPr="004F30F9">
              <w:rPr>
                <w:rFonts w:ascii="Times New Roman" w:hAnsi="Times New Roman"/>
                <w:b/>
                <w:iCs/>
                <w:sz w:val="22"/>
                <w:szCs w:val="22"/>
              </w:rPr>
              <w:t>Михайлова Елена Николаевна</w:t>
            </w:r>
            <w:r w:rsidRPr="004F30F9">
              <w:rPr>
                <w:rFonts w:ascii="Times New Roman" w:hAnsi="Times New Roman"/>
                <w:sz w:val="22"/>
                <w:szCs w:val="22"/>
              </w:rPr>
              <w:t>, к.п.н., доцент кафедры                   педагогики послевузовского образования ИТО ТГПУ, г. Томск.</w:t>
            </w:r>
          </w:p>
          <w:p w:rsidR="00260CC4" w:rsidRPr="004F30F9" w:rsidRDefault="00260CC4" w:rsidP="004F30F9">
            <w:pPr>
              <w:jc w:val="both"/>
              <w:rPr>
                <w:rFonts w:ascii="Times New Roman" w:hAnsi="Times New Roman"/>
                <w:b/>
                <w:sz w:val="22"/>
                <w:szCs w:val="22"/>
                <w:u w:val="single"/>
              </w:rPr>
            </w:pPr>
            <w:r w:rsidRPr="004F30F9">
              <w:rPr>
                <w:rFonts w:ascii="Times New Roman" w:hAnsi="Times New Roman"/>
                <w:b/>
                <w:sz w:val="22"/>
                <w:szCs w:val="22"/>
                <w:u w:val="single"/>
              </w:rPr>
              <w:t>МБОУ «Средняя общеобразовательная школа №89»</w:t>
            </w:r>
          </w:p>
          <w:p w:rsidR="00260CC4" w:rsidRPr="004F30F9" w:rsidRDefault="00260CC4" w:rsidP="00260CC4">
            <w:pPr>
              <w:numPr>
                <w:ilvl w:val="0"/>
                <w:numId w:val="7"/>
              </w:numPr>
              <w:ind w:left="1020"/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  <w:r w:rsidRPr="004F30F9">
              <w:rPr>
                <w:rFonts w:ascii="Times New Roman" w:hAnsi="Times New Roman"/>
                <w:b/>
                <w:bCs/>
                <w:sz w:val="22"/>
                <w:szCs w:val="22"/>
              </w:rPr>
              <w:t>Кальмаева Елена Николаевна</w:t>
            </w:r>
            <w:r w:rsidRPr="004F30F9">
              <w:rPr>
                <w:rFonts w:ascii="Times New Roman" w:hAnsi="Times New Roman"/>
                <w:bCs/>
                <w:sz w:val="22"/>
                <w:szCs w:val="22"/>
              </w:rPr>
              <w:t xml:space="preserve">, директор </w:t>
            </w:r>
            <w:r w:rsidRPr="004F30F9">
              <w:rPr>
                <w:rFonts w:ascii="Times New Roman" w:hAnsi="Times New Roman"/>
                <w:sz w:val="22"/>
                <w:szCs w:val="22"/>
              </w:rPr>
              <w:t>МБОУ «СОШ №89»</w:t>
            </w:r>
            <w:r w:rsidRPr="004F30F9">
              <w:rPr>
                <w:rFonts w:ascii="Times New Roman" w:hAnsi="Times New Roman"/>
                <w:bCs/>
                <w:sz w:val="22"/>
                <w:szCs w:val="22"/>
              </w:rPr>
              <w:t xml:space="preserve">, </w:t>
            </w:r>
            <w:r w:rsidR="004F30F9">
              <w:rPr>
                <w:rFonts w:ascii="Times New Roman" w:hAnsi="Times New Roman"/>
                <w:bCs/>
                <w:sz w:val="22"/>
                <w:szCs w:val="22"/>
              </w:rPr>
              <w:t xml:space="preserve">             </w:t>
            </w:r>
            <w:r w:rsidRPr="004F30F9">
              <w:rPr>
                <w:rFonts w:ascii="Times New Roman" w:hAnsi="Times New Roman"/>
                <w:bCs/>
                <w:sz w:val="22"/>
                <w:szCs w:val="22"/>
              </w:rPr>
              <w:t>г. Северск.</w:t>
            </w:r>
          </w:p>
          <w:p w:rsidR="00260CC4" w:rsidRPr="004F30F9" w:rsidRDefault="00260CC4" w:rsidP="00260CC4">
            <w:pPr>
              <w:numPr>
                <w:ilvl w:val="0"/>
                <w:numId w:val="7"/>
              </w:numPr>
              <w:ind w:left="1020" w:right="-518"/>
              <w:rPr>
                <w:rFonts w:ascii="Times New Roman" w:hAnsi="Times New Roman"/>
                <w:sz w:val="22"/>
                <w:szCs w:val="22"/>
              </w:rPr>
            </w:pPr>
            <w:r w:rsidRPr="004F30F9">
              <w:rPr>
                <w:rFonts w:ascii="Times New Roman" w:hAnsi="Times New Roman"/>
                <w:b/>
                <w:iCs/>
                <w:sz w:val="22"/>
                <w:szCs w:val="22"/>
              </w:rPr>
              <w:t>Демина Евгения Викторовна</w:t>
            </w:r>
            <w:r w:rsidRPr="004F30F9">
              <w:rPr>
                <w:rFonts w:ascii="Times New Roman" w:hAnsi="Times New Roman"/>
                <w:sz w:val="22"/>
                <w:szCs w:val="22"/>
              </w:rPr>
              <w:t xml:space="preserve">, замдиректора по методической  </w:t>
            </w:r>
            <w:r w:rsidR="004F30F9" w:rsidRPr="004F30F9">
              <w:rPr>
                <w:rFonts w:ascii="Times New Roman" w:hAnsi="Times New Roman"/>
                <w:sz w:val="22"/>
                <w:szCs w:val="22"/>
              </w:rPr>
              <w:t xml:space="preserve">                            </w:t>
            </w:r>
            <w:r w:rsidRPr="004F30F9">
              <w:rPr>
                <w:rFonts w:ascii="Times New Roman" w:hAnsi="Times New Roman"/>
                <w:sz w:val="22"/>
                <w:szCs w:val="22"/>
              </w:rPr>
              <w:t>работе МБОУ «СОШ №89»,  г. Северск.</w:t>
            </w:r>
          </w:p>
          <w:p w:rsidR="004F30F9" w:rsidRDefault="004F30F9" w:rsidP="00260CC4">
            <w:pPr>
              <w:jc w:val="both"/>
              <w:rPr>
                <w:rFonts w:ascii="Times New Roman" w:hAnsi="Times New Roman"/>
                <w:b/>
                <w:color w:val="C00000"/>
                <w:sz w:val="22"/>
                <w:szCs w:val="22"/>
              </w:rPr>
            </w:pPr>
          </w:p>
          <w:p w:rsidR="00260CC4" w:rsidRDefault="00260CC4" w:rsidP="00260CC4">
            <w:pPr>
              <w:jc w:val="both"/>
              <w:rPr>
                <w:rFonts w:ascii="Times New Roman" w:hAnsi="Times New Roman"/>
                <w:b/>
                <w:color w:val="C00000"/>
                <w:sz w:val="22"/>
                <w:szCs w:val="22"/>
              </w:rPr>
            </w:pPr>
            <w:r w:rsidRPr="004F30F9">
              <w:rPr>
                <w:rFonts w:ascii="Times New Roman" w:hAnsi="Times New Roman"/>
                <w:b/>
                <w:color w:val="C00000"/>
                <w:sz w:val="22"/>
                <w:szCs w:val="22"/>
              </w:rPr>
              <w:t>Модераторы:</w:t>
            </w:r>
          </w:p>
          <w:p w:rsidR="004F30F9" w:rsidRPr="004F30F9" w:rsidRDefault="004F30F9" w:rsidP="00260CC4">
            <w:pPr>
              <w:jc w:val="both"/>
              <w:rPr>
                <w:rFonts w:ascii="Times New Roman" w:hAnsi="Times New Roman"/>
                <w:b/>
                <w:color w:val="C00000"/>
                <w:sz w:val="22"/>
                <w:szCs w:val="22"/>
              </w:rPr>
            </w:pPr>
          </w:p>
          <w:p w:rsidR="00260CC4" w:rsidRPr="004F30F9" w:rsidRDefault="00260CC4" w:rsidP="00260CC4">
            <w:pPr>
              <w:numPr>
                <w:ilvl w:val="0"/>
                <w:numId w:val="9"/>
              </w:numPr>
              <w:ind w:left="102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4F30F9">
              <w:rPr>
                <w:rFonts w:ascii="Times New Roman" w:hAnsi="Times New Roman"/>
                <w:b/>
                <w:iCs/>
                <w:sz w:val="22"/>
                <w:szCs w:val="22"/>
              </w:rPr>
              <w:t>Секция №1. Демина Евгения Викторовна</w:t>
            </w:r>
            <w:r w:rsidRPr="004F30F9">
              <w:rPr>
                <w:rFonts w:ascii="Times New Roman" w:hAnsi="Times New Roman"/>
                <w:sz w:val="22"/>
                <w:szCs w:val="22"/>
              </w:rPr>
              <w:t>, замдиректора по методической работе МБОУ «СОШ №89»,  г. Северск.</w:t>
            </w:r>
          </w:p>
          <w:p w:rsidR="00260CC4" w:rsidRPr="004F30F9" w:rsidRDefault="00260CC4" w:rsidP="00260CC4">
            <w:pPr>
              <w:numPr>
                <w:ilvl w:val="0"/>
                <w:numId w:val="9"/>
              </w:numPr>
              <w:ind w:left="1020"/>
              <w:rPr>
                <w:rFonts w:ascii="Times New Roman" w:hAnsi="Times New Roman"/>
                <w:sz w:val="22"/>
                <w:szCs w:val="22"/>
              </w:rPr>
            </w:pPr>
            <w:r w:rsidRPr="004F30F9">
              <w:rPr>
                <w:rFonts w:ascii="Times New Roman" w:hAnsi="Times New Roman"/>
                <w:b/>
                <w:iCs/>
                <w:sz w:val="22"/>
                <w:szCs w:val="22"/>
              </w:rPr>
              <w:t>Секция №2. Королькова Яна Вадимовна</w:t>
            </w:r>
            <w:r w:rsidRPr="004F30F9">
              <w:rPr>
                <w:rFonts w:ascii="Times New Roman" w:hAnsi="Times New Roman"/>
                <w:sz w:val="22"/>
                <w:szCs w:val="22"/>
              </w:rPr>
              <w:t>, учитель географии МБОУ «СОШ №89»,  г. Северск.</w:t>
            </w:r>
          </w:p>
          <w:p w:rsidR="00260CC4" w:rsidRPr="004F30F9" w:rsidRDefault="00260CC4" w:rsidP="00260CC4">
            <w:pPr>
              <w:numPr>
                <w:ilvl w:val="0"/>
                <w:numId w:val="9"/>
              </w:numPr>
              <w:ind w:left="1020"/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  <w:r w:rsidRPr="004F30F9">
              <w:rPr>
                <w:rFonts w:ascii="Times New Roman" w:hAnsi="Times New Roman"/>
                <w:b/>
                <w:iCs/>
                <w:sz w:val="22"/>
                <w:szCs w:val="22"/>
              </w:rPr>
              <w:t>Секция №3. Кальмаева Елена Николаевна</w:t>
            </w:r>
            <w:r w:rsidRPr="004F30F9">
              <w:rPr>
                <w:rFonts w:ascii="Times New Roman" w:hAnsi="Times New Roman"/>
                <w:sz w:val="22"/>
                <w:szCs w:val="22"/>
              </w:rPr>
              <w:t xml:space="preserve">, </w:t>
            </w:r>
            <w:r w:rsidRPr="004F30F9">
              <w:rPr>
                <w:rFonts w:ascii="Times New Roman" w:hAnsi="Times New Roman"/>
                <w:bCs/>
                <w:sz w:val="22"/>
                <w:szCs w:val="22"/>
              </w:rPr>
              <w:t xml:space="preserve">директор </w:t>
            </w:r>
            <w:r w:rsidRPr="004F30F9">
              <w:rPr>
                <w:rFonts w:ascii="Times New Roman" w:hAnsi="Times New Roman"/>
                <w:sz w:val="22"/>
                <w:szCs w:val="22"/>
              </w:rPr>
              <w:t>МБОУ «СОШ №89», учитель истории и обществознания МБОУ «СОШ №89»</w:t>
            </w:r>
            <w:r w:rsidRPr="004F30F9">
              <w:rPr>
                <w:rFonts w:ascii="Times New Roman" w:hAnsi="Times New Roman"/>
                <w:bCs/>
                <w:sz w:val="22"/>
                <w:szCs w:val="22"/>
              </w:rPr>
              <w:t>, г. Северск.</w:t>
            </w:r>
          </w:p>
          <w:p w:rsidR="004F30F9" w:rsidRDefault="004F30F9" w:rsidP="00260CC4">
            <w:pPr>
              <w:jc w:val="both"/>
              <w:rPr>
                <w:rFonts w:ascii="Times New Roman" w:hAnsi="Times New Roman"/>
                <w:b/>
                <w:iCs/>
                <w:color w:val="C00000"/>
                <w:sz w:val="22"/>
                <w:szCs w:val="22"/>
              </w:rPr>
            </w:pPr>
          </w:p>
          <w:p w:rsidR="00260CC4" w:rsidRDefault="00260CC4" w:rsidP="00260CC4">
            <w:pPr>
              <w:jc w:val="both"/>
              <w:rPr>
                <w:rFonts w:ascii="Times New Roman" w:hAnsi="Times New Roman"/>
                <w:b/>
                <w:iCs/>
                <w:color w:val="C00000"/>
                <w:sz w:val="22"/>
                <w:szCs w:val="22"/>
              </w:rPr>
            </w:pPr>
            <w:r w:rsidRPr="004F30F9">
              <w:rPr>
                <w:rFonts w:ascii="Times New Roman" w:hAnsi="Times New Roman"/>
                <w:b/>
                <w:iCs/>
                <w:color w:val="C00000"/>
                <w:sz w:val="22"/>
                <w:szCs w:val="22"/>
              </w:rPr>
              <w:t>Эксперты:</w:t>
            </w:r>
          </w:p>
          <w:p w:rsidR="004F30F9" w:rsidRPr="004F30F9" w:rsidRDefault="004F30F9" w:rsidP="00260CC4">
            <w:pPr>
              <w:jc w:val="both"/>
              <w:rPr>
                <w:rFonts w:ascii="Times New Roman" w:hAnsi="Times New Roman"/>
                <w:b/>
                <w:iCs/>
                <w:color w:val="C00000"/>
                <w:sz w:val="22"/>
                <w:szCs w:val="22"/>
              </w:rPr>
            </w:pPr>
          </w:p>
          <w:p w:rsidR="005E5A87" w:rsidRPr="004F30F9" w:rsidRDefault="005E5A87" w:rsidP="005E5A87">
            <w:pPr>
              <w:numPr>
                <w:ilvl w:val="0"/>
                <w:numId w:val="10"/>
              </w:num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4F30F9">
              <w:rPr>
                <w:rFonts w:ascii="Times New Roman" w:hAnsi="Times New Roman"/>
                <w:b/>
                <w:sz w:val="22"/>
                <w:szCs w:val="22"/>
              </w:rPr>
              <w:t>Ревякина Валентина Ивановна</w:t>
            </w:r>
            <w:r w:rsidRPr="004F30F9">
              <w:rPr>
                <w:rFonts w:ascii="Times New Roman" w:hAnsi="Times New Roman"/>
                <w:i/>
                <w:sz w:val="22"/>
                <w:szCs w:val="22"/>
              </w:rPr>
              <w:t>,</w:t>
            </w:r>
            <w:r w:rsidRPr="004F30F9">
              <w:rPr>
                <w:rFonts w:ascii="Times New Roman" w:hAnsi="Times New Roman"/>
                <w:sz w:val="22"/>
                <w:szCs w:val="22"/>
              </w:rPr>
              <w:t xml:space="preserve"> д.п.н., зав. кафедрой педагогики послевузовского образования ИТО ТГПУ, г. Томск.</w:t>
            </w:r>
          </w:p>
          <w:p w:rsidR="00260CC4" w:rsidRPr="004F30F9" w:rsidRDefault="00260CC4" w:rsidP="00260CC4">
            <w:pPr>
              <w:numPr>
                <w:ilvl w:val="0"/>
                <w:numId w:val="5"/>
              </w:numPr>
              <w:ind w:right="-518"/>
              <w:rPr>
                <w:rFonts w:ascii="Times New Roman" w:hAnsi="Times New Roman"/>
                <w:sz w:val="22"/>
                <w:szCs w:val="22"/>
              </w:rPr>
            </w:pPr>
            <w:r w:rsidRPr="004F30F9">
              <w:rPr>
                <w:rFonts w:ascii="Times New Roman" w:hAnsi="Times New Roman"/>
                <w:b/>
                <w:iCs/>
                <w:sz w:val="22"/>
                <w:szCs w:val="22"/>
              </w:rPr>
              <w:t>Михайлова Елена Николаевна</w:t>
            </w:r>
            <w:r w:rsidRPr="004F30F9">
              <w:rPr>
                <w:rFonts w:ascii="Times New Roman" w:hAnsi="Times New Roman"/>
                <w:sz w:val="22"/>
                <w:szCs w:val="22"/>
              </w:rPr>
              <w:t>, к.п.н., доцент кафедры  педагогики послевузовского образования ИТО ТГПУ, г. Томск.</w:t>
            </w:r>
          </w:p>
          <w:p w:rsidR="00260CC4" w:rsidRPr="004F30F9" w:rsidRDefault="00260CC4" w:rsidP="00260CC4">
            <w:pPr>
              <w:numPr>
                <w:ilvl w:val="0"/>
                <w:numId w:val="5"/>
              </w:numPr>
              <w:jc w:val="both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proofErr w:type="gramStart"/>
            <w:r w:rsidRPr="004F30F9">
              <w:rPr>
                <w:rFonts w:ascii="Times New Roman" w:hAnsi="Times New Roman"/>
                <w:b/>
                <w:sz w:val="22"/>
                <w:szCs w:val="22"/>
              </w:rPr>
              <w:t>Азбукина</w:t>
            </w:r>
            <w:proofErr w:type="spellEnd"/>
            <w:r w:rsidRPr="004F30F9">
              <w:rPr>
                <w:rFonts w:ascii="Times New Roman" w:hAnsi="Times New Roman"/>
                <w:b/>
                <w:sz w:val="22"/>
                <w:szCs w:val="22"/>
              </w:rPr>
              <w:t xml:space="preserve"> Елена Юрьевна</w:t>
            </w:r>
            <w:r w:rsidRPr="004F30F9">
              <w:rPr>
                <w:rFonts w:ascii="Times New Roman" w:hAnsi="Times New Roman"/>
                <w:sz w:val="22"/>
                <w:szCs w:val="22"/>
              </w:rPr>
              <w:t xml:space="preserve">, к.п.н., доцент, ведущий сотрудник лаборатории ИРОС РАО, г. Томск. </w:t>
            </w:r>
            <w:proofErr w:type="gramEnd"/>
          </w:p>
          <w:p w:rsidR="00445943" w:rsidRPr="004F30F9" w:rsidRDefault="00260CC4" w:rsidP="00260CC4">
            <w:pPr>
              <w:numPr>
                <w:ilvl w:val="0"/>
                <w:numId w:val="5"/>
              </w:numPr>
              <w:jc w:val="both"/>
              <w:rPr>
                <w:rFonts w:ascii="Times New Roman" w:hAnsi="Times New Roman"/>
                <w:i/>
                <w:sz w:val="22"/>
                <w:szCs w:val="22"/>
              </w:rPr>
            </w:pPr>
            <w:proofErr w:type="spellStart"/>
            <w:r w:rsidRPr="004F30F9">
              <w:rPr>
                <w:rFonts w:ascii="Times New Roman" w:hAnsi="Times New Roman"/>
                <w:b/>
                <w:sz w:val="22"/>
                <w:szCs w:val="22"/>
              </w:rPr>
              <w:t>Салосина</w:t>
            </w:r>
            <w:proofErr w:type="spellEnd"/>
            <w:r w:rsidRPr="004F30F9">
              <w:rPr>
                <w:rFonts w:ascii="Times New Roman" w:hAnsi="Times New Roman"/>
                <w:b/>
                <w:sz w:val="22"/>
                <w:szCs w:val="22"/>
              </w:rPr>
              <w:t xml:space="preserve"> Ирина Викторовна</w:t>
            </w:r>
            <w:r w:rsidRPr="004F30F9">
              <w:rPr>
                <w:rFonts w:ascii="Times New Roman" w:hAnsi="Times New Roman"/>
                <w:i/>
                <w:sz w:val="22"/>
                <w:szCs w:val="22"/>
              </w:rPr>
              <w:t>,</w:t>
            </w:r>
            <w:r w:rsidRPr="004F30F9">
              <w:rPr>
                <w:rFonts w:ascii="Times New Roman" w:hAnsi="Times New Roman"/>
                <w:sz w:val="22"/>
                <w:szCs w:val="22"/>
              </w:rPr>
              <w:t xml:space="preserve"> к.п.н., доцент, начальник отдела научно-исследовательской работы студентов и аспирантов ТГПУ, г. Томск</w:t>
            </w:r>
          </w:p>
          <w:p w:rsidR="00445943" w:rsidRPr="004F30F9" w:rsidRDefault="00445943" w:rsidP="008B75FA">
            <w:pPr>
              <w:jc w:val="center"/>
              <w:rPr>
                <w:rFonts w:ascii="Times New Roman" w:hAnsi="Times New Roman"/>
                <w:i/>
                <w:sz w:val="22"/>
                <w:szCs w:val="22"/>
              </w:rPr>
            </w:pPr>
          </w:p>
          <w:p w:rsidR="00445943" w:rsidRDefault="00445943" w:rsidP="008B75FA">
            <w:pPr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445943" w:rsidRDefault="00445943" w:rsidP="008B75FA">
            <w:pPr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864EB9" w:rsidRPr="0053316E" w:rsidRDefault="00864EB9" w:rsidP="00864EB9">
            <w:pPr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041DEB" w:rsidRDefault="00041DEB">
            <w:pPr>
              <w:pStyle w:val="msoaddress"/>
              <w:widowControl w:val="0"/>
              <w:rPr>
                <w:rFonts w:ascii="Times New Roman" w:hAnsi="Times New Roman"/>
                <w:sz w:val="20"/>
                <w:szCs w:val="20"/>
              </w:rPr>
            </w:pPr>
          </w:p>
          <w:p w:rsidR="004831BA" w:rsidRPr="004F30F9" w:rsidRDefault="00465BEC" w:rsidP="00465BEC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kern w:val="0"/>
                <w:sz w:val="22"/>
                <w:szCs w:val="22"/>
              </w:rPr>
            </w:pPr>
            <w:r w:rsidRPr="004F30F9">
              <w:rPr>
                <w:rFonts w:ascii="Times New Roman" w:eastAsia="Times New Roman" w:hAnsi="Times New Roman"/>
                <w:b/>
                <w:bCs/>
                <w:color w:val="000000"/>
                <w:kern w:val="0"/>
                <w:sz w:val="22"/>
                <w:szCs w:val="22"/>
              </w:rPr>
              <w:lastRenderedPageBreak/>
              <w:t xml:space="preserve">Муниципальное бюджетное общеобразовательное учреждение </w:t>
            </w:r>
          </w:p>
          <w:p w:rsidR="00465BEC" w:rsidRPr="00465BEC" w:rsidRDefault="00465BEC" w:rsidP="00465BEC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 w:val="22"/>
                <w:szCs w:val="22"/>
              </w:rPr>
            </w:pPr>
            <w:r w:rsidRPr="004F30F9">
              <w:rPr>
                <w:rFonts w:ascii="Times New Roman" w:eastAsia="Times New Roman" w:hAnsi="Times New Roman"/>
                <w:b/>
                <w:bCs/>
                <w:color w:val="000000"/>
                <w:kern w:val="0"/>
                <w:sz w:val="22"/>
                <w:szCs w:val="22"/>
              </w:rPr>
              <w:t xml:space="preserve">ЗАТО Северск </w:t>
            </w:r>
          </w:p>
          <w:p w:rsidR="00465BEC" w:rsidRPr="00465BEC" w:rsidRDefault="00465BEC" w:rsidP="00465BEC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 w:val="22"/>
                <w:szCs w:val="22"/>
              </w:rPr>
            </w:pPr>
            <w:r w:rsidRPr="004F30F9">
              <w:rPr>
                <w:rFonts w:ascii="Times New Roman" w:eastAsia="Times New Roman" w:hAnsi="Times New Roman"/>
                <w:b/>
                <w:bCs/>
                <w:color w:val="000000"/>
                <w:kern w:val="0"/>
                <w:sz w:val="22"/>
                <w:szCs w:val="22"/>
              </w:rPr>
              <w:t xml:space="preserve">«Средняя общеобразовательная школа № 89» </w:t>
            </w:r>
          </w:p>
          <w:p w:rsidR="00465BEC" w:rsidRPr="00465BEC" w:rsidRDefault="00465BEC" w:rsidP="00465BEC">
            <w:pPr>
              <w:widowControl/>
              <w:suppressAutoHyphens w:val="0"/>
              <w:jc w:val="center"/>
              <w:rPr>
                <w:rFonts w:ascii="Monotype Corsiva" w:eastAsia="Times New Roman" w:hAnsi="Monotype Corsiva"/>
                <w:shadow/>
                <w:kern w:val="0"/>
                <w:sz w:val="36"/>
                <w:szCs w:val="36"/>
              </w:rPr>
            </w:pPr>
            <w:r w:rsidRPr="00310369">
              <w:rPr>
                <w:rFonts w:ascii="Monotype Corsiva" w:eastAsia="Times New Roman" w:hAnsi="Monotype Corsiva"/>
                <w:b/>
                <w:bCs/>
                <w:shadow/>
                <w:color w:val="0000CD"/>
                <w:kern w:val="0"/>
                <w:sz w:val="36"/>
                <w:szCs w:val="36"/>
              </w:rPr>
              <w:t xml:space="preserve">Школа исследовательской деятельности </w:t>
            </w:r>
          </w:p>
          <w:p w:rsidR="004F30F9" w:rsidRDefault="004F30F9" w:rsidP="00465BEC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kern w:val="0"/>
                <w:sz w:val="28"/>
                <w:szCs w:val="28"/>
              </w:rPr>
            </w:pPr>
          </w:p>
          <w:p w:rsidR="00465BEC" w:rsidRPr="00465BEC" w:rsidRDefault="00465BEC" w:rsidP="00465BEC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color w:val="0000CD"/>
                <w:kern w:val="0"/>
                <w:sz w:val="28"/>
                <w:szCs w:val="28"/>
              </w:rPr>
            </w:pPr>
            <w:r w:rsidRPr="00310369">
              <w:rPr>
                <w:rFonts w:ascii="Times New Roman" w:eastAsia="Times New Roman" w:hAnsi="Times New Roman"/>
                <w:b/>
                <w:bCs/>
                <w:color w:val="000000"/>
                <w:kern w:val="0"/>
                <w:sz w:val="28"/>
                <w:szCs w:val="28"/>
              </w:rPr>
              <w:t xml:space="preserve">ПРОГРАММА </w:t>
            </w:r>
          </w:p>
          <w:p w:rsidR="00465BEC" w:rsidRPr="00465BEC" w:rsidRDefault="00465BEC" w:rsidP="00465BEC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color w:val="0000CD"/>
                <w:kern w:val="0"/>
                <w:sz w:val="22"/>
                <w:szCs w:val="22"/>
              </w:rPr>
            </w:pPr>
            <w:r w:rsidRPr="00310369">
              <w:rPr>
                <w:rFonts w:ascii="Times New Roman" w:eastAsia="Times New Roman" w:hAnsi="Times New Roman"/>
                <w:b/>
                <w:bCs/>
                <w:color w:val="000000"/>
                <w:kern w:val="0"/>
                <w:sz w:val="22"/>
                <w:szCs w:val="22"/>
              </w:rPr>
              <w:t xml:space="preserve">развития средней общеобразовательной школы № 89 </w:t>
            </w:r>
          </w:p>
          <w:p w:rsidR="00465BEC" w:rsidRPr="00465BEC" w:rsidRDefault="00465BEC" w:rsidP="00465BEC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color w:val="0000CD"/>
                <w:kern w:val="0"/>
                <w:sz w:val="22"/>
                <w:szCs w:val="22"/>
              </w:rPr>
            </w:pPr>
            <w:r w:rsidRPr="00310369">
              <w:rPr>
                <w:rFonts w:ascii="Times New Roman" w:eastAsia="Times New Roman" w:hAnsi="Times New Roman"/>
                <w:b/>
                <w:bCs/>
                <w:color w:val="000000"/>
                <w:kern w:val="0"/>
                <w:sz w:val="22"/>
                <w:szCs w:val="22"/>
              </w:rPr>
              <w:t xml:space="preserve">ЗАТО Северск </w:t>
            </w:r>
          </w:p>
          <w:p w:rsidR="00465BEC" w:rsidRPr="00310369" w:rsidRDefault="00465BEC" w:rsidP="00465BEC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kern w:val="0"/>
                <w:sz w:val="22"/>
                <w:szCs w:val="22"/>
              </w:rPr>
            </w:pPr>
            <w:r w:rsidRPr="00310369">
              <w:rPr>
                <w:rFonts w:ascii="Times New Roman" w:eastAsia="Times New Roman" w:hAnsi="Times New Roman"/>
                <w:b/>
                <w:bCs/>
                <w:color w:val="000000"/>
                <w:kern w:val="0"/>
                <w:sz w:val="22"/>
                <w:szCs w:val="22"/>
              </w:rPr>
              <w:t xml:space="preserve">(2011 - 2014 гг.) </w:t>
            </w:r>
          </w:p>
          <w:p w:rsidR="00D746CC" w:rsidRDefault="00D746CC" w:rsidP="00D746CC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310369">
              <w:rPr>
                <w:rFonts w:ascii="Times New Roman" w:hAnsi="Times New Roman"/>
                <w:b/>
                <w:color w:val="3333CC"/>
                <w:sz w:val="22"/>
                <w:szCs w:val="22"/>
              </w:rPr>
              <w:t>Цель -</w:t>
            </w:r>
            <w:r w:rsidRPr="00310369">
              <w:rPr>
                <w:rFonts w:ascii="Times New Roman" w:hAnsi="Times New Roman"/>
                <w:sz w:val="22"/>
                <w:szCs w:val="22"/>
              </w:rPr>
              <w:t xml:space="preserve"> разработать и внедрить методику организации исследовательской деятельности для эффективного формирования исследовательской компетентности и развития </w:t>
            </w:r>
            <w:r w:rsidRPr="00310369">
              <w:rPr>
                <w:rFonts w:ascii="Times New Roman" w:hAnsi="Times New Roman"/>
                <w:bCs/>
                <w:iCs/>
                <w:sz w:val="22"/>
                <w:szCs w:val="22"/>
              </w:rPr>
              <w:t>исследовательской позиции личности</w:t>
            </w:r>
            <w:r w:rsidRPr="00310369">
              <w:rPr>
                <w:rFonts w:ascii="Times New Roman" w:hAnsi="Times New Roman"/>
                <w:sz w:val="22"/>
                <w:szCs w:val="22"/>
              </w:rPr>
              <w:t xml:space="preserve"> субъекта образовательного процесса (ученика, педагога).</w:t>
            </w:r>
          </w:p>
          <w:p w:rsidR="00C16952" w:rsidRDefault="00C16952" w:rsidP="00D746CC">
            <w:pPr>
              <w:widowControl/>
              <w:suppressAutoHyphens w:val="0"/>
              <w:rPr>
                <w:rFonts w:ascii="Times New Roman" w:eastAsia="Times New Roman" w:hAnsi="Times New Roman"/>
                <w:b/>
                <w:bCs/>
                <w:color w:val="3333CC"/>
                <w:kern w:val="0"/>
                <w:sz w:val="22"/>
                <w:szCs w:val="22"/>
              </w:rPr>
            </w:pPr>
          </w:p>
          <w:p w:rsidR="00465BEC" w:rsidRDefault="00465BEC" w:rsidP="00D746CC">
            <w:pPr>
              <w:widowControl/>
              <w:suppressAutoHyphens w:val="0"/>
              <w:rPr>
                <w:rFonts w:ascii="Times New Roman" w:eastAsia="Times New Roman" w:hAnsi="Times New Roman"/>
                <w:b/>
                <w:bCs/>
                <w:color w:val="3333CC"/>
                <w:kern w:val="0"/>
                <w:sz w:val="22"/>
                <w:szCs w:val="22"/>
              </w:rPr>
            </w:pPr>
            <w:r w:rsidRPr="00310369">
              <w:rPr>
                <w:rFonts w:ascii="Times New Roman" w:eastAsia="Times New Roman" w:hAnsi="Times New Roman"/>
                <w:b/>
                <w:bCs/>
                <w:color w:val="3333CC"/>
                <w:kern w:val="0"/>
                <w:sz w:val="22"/>
                <w:szCs w:val="22"/>
              </w:rPr>
              <w:t xml:space="preserve">Программа разработана коллективом в составе: </w:t>
            </w:r>
          </w:p>
          <w:p w:rsidR="00465BEC" w:rsidRPr="00310369" w:rsidRDefault="00465BEC" w:rsidP="00D746CC">
            <w:pPr>
              <w:pStyle w:val="af2"/>
              <w:widowControl/>
              <w:numPr>
                <w:ilvl w:val="0"/>
                <w:numId w:val="23"/>
              </w:numPr>
              <w:suppressAutoHyphens w:val="0"/>
              <w:rPr>
                <w:rFonts w:ascii="Times New Roman" w:eastAsia="Times New Roman" w:hAnsi="Times New Roman"/>
                <w:color w:val="0000CD"/>
                <w:kern w:val="0"/>
                <w:sz w:val="22"/>
                <w:szCs w:val="22"/>
              </w:rPr>
            </w:pPr>
            <w:r w:rsidRPr="00310369">
              <w:rPr>
                <w:rFonts w:ascii="Times New Roman" w:eastAsia="Times New Roman" w:hAnsi="Times New Roman"/>
                <w:b/>
                <w:i/>
                <w:iCs/>
                <w:color w:val="000000"/>
                <w:kern w:val="0"/>
                <w:sz w:val="22"/>
                <w:szCs w:val="22"/>
              </w:rPr>
              <w:t>Кальмаева Елена Николаевна,</w:t>
            </w:r>
            <w:r w:rsidRPr="00310369">
              <w:rPr>
                <w:rFonts w:ascii="Times New Roman" w:eastAsia="Times New Roman" w:hAnsi="Times New Roman"/>
                <w:iCs/>
                <w:color w:val="000000"/>
                <w:kern w:val="0"/>
                <w:sz w:val="22"/>
                <w:szCs w:val="22"/>
              </w:rPr>
              <w:t xml:space="preserve"> директор </w:t>
            </w:r>
            <w:r w:rsidR="00D746CC" w:rsidRPr="00310369">
              <w:rPr>
                <w:rFonts w:ascii="Times New Roman" w:eastAsia="Times New Roman" w:hAnsi="Times New Roman"/>
                <w:iCs/>
                <w:color w:val="000000"/>
                <w:kern w:val="0"/>
                <w:sz w:val="22"/>
                <w:szCs w:val="22"/>
              </w:rPr>
              <w:t>МБОУ «</w:t>
            </w:r>
            <w:r w:rsidRPr="00310369">
              <w:rPr>
                <w:rFonts w:ascii="Times New Roman" w:eastAsia="Times New Roman" w:hAnsi="Times New Roman"/>
                <w:iCs/>
                <w:color w:val="000000"/>
                <w:kern w:val="0"/>
                <w:sz w:val="22"/>
                <w:szCs w:val="22"/>
              </w:rPr>
              <w:t>СОШ № 89</w:t>
            </w:r>
            <w:r w:rsidR="00D746CC" w:rsidRPr="00310369">
              <w:rPr>
                <w:rFonts w:ascii="Times New Roman" w:eastAsia="Times New Roman" w:hAnsi="Times New Roman"/>
                <w:iCs/>
                <w:color w:val="000000"/>
                <w:kern w:val="0"/>
                <w:sz w:val="22"/>
                <w:szCs w:val="22"/>
              </w:rPr>
              <w:t>»</w:t>
            </w:r>
            <w:r w:rsidR="00443795" w:rsidRPr="00310369">
              <w:rPr>
                <w:rFonts w:ascii="Times New Roman" w:eastAsia="Times New Roman" w:hAnsi="Times New Roman"/>
                <w:iCs/>
                <w:color w:val="000000"/>
                <w:kern w:val="0"/>
                <w:sz w:val="22"/>
                <w:szCs w:val="22"/>
              </w:rPr>
              <w:t>;</w:t>
            </w:r>
            <w:r w:rsidRPr="00310369">
              <w:rPr>
                <w:rFonts w:ascii="Times New Roman" w:eastAsia="Times New Roman" w:hAnsi="Times New Roman"/>
                <w:iCs/>
                <w:color w:val="000000"/>
                <w:kern w:val="0"/>
                <w:sz w:val="22"/>
                <w:szCs w:val="22"/>
              </w:rPr>
              <w:t xml:space="preserve"> </w:t>
            </w:r>
          </w:p>
          <w:p w:rsidR="00465BEC" w:rsidRPr="00310369" w:rsidRDefault="00465BEC" w:rsidP="00D746CC">
            <w:pPr>
              <w:pStyle w:val="af2"/>
              <w:widowControl/>
              <w:numPr>
                <w:ilvl w:val="0"/>
                <w:numId w:val="23"/>
              </w:numPr>
              <w:suppressAutoHyphens w:val="0"/>
              <w:rPr>
                <w:rFonts w:ascii="Times New Roman" w:eastAsia="Times New Roman" w:hAnsi="Times New Roman"/>
                <w:color w:val="0000CD"/>
                <w:kern w:val="0"/>
                <w:sz w:val="22"/>
                <w:szCs w:val="22"/>
              </w:rPr>
            </w:pPr>
            <w:r w:rsidRPr="00310369">
              <w:rPr>
                <w:rFonts w:ascii="Times New Roman" w:eastAsia="Times New Roman" w:hAnsi="Times New Roman"/>
                <w:b/>
                <w:i/>
                <w:iCs/>
                <w:color w:val="000000"/>
                <w:kern w:val="0"/>
                <w:sz w:val="22"/>
                <w:szCs w:val="22"/>
              </w:rPr>
              <w:t>Минина Елена Валентиновна</w:t>
            </w:r>
            <w:r w:rsidRPr="00310369">
              <w:rPr>
                <w:rFonts w:ascii="Times New Roman" w:eastAsia="Times New Roman" w:hAnsi="Times New Roman"/>
                <w:i/>
                <w:iCs/>
                <w:color w:val="000000"/>
                <w:kern w:val="0"/>
                <w:sz w:val="22"/>
                <w:szCs w:val="22"/>
              </w:rPr>
              <w:t>,</w:t>
            </w:r>
            <w:r w:rsidRPr="00310369">
              <w:rPr>
                <w:rFonts w:ascii="Times New Roman" w:eastAsia="Times New Roman" w:hAnsi="Times New Roman"/>
                <w:iCs/>
                <w:color w:val="000000"/>
                <w:kern w:val="0"/>
                <w:sz w:val="22"/>
                <w:szCs w:val="22"/>
              </w:rPr>
              <w:t xml:space="preserve"> зам</w:t>
            </w:r>
            <w:proofErr w:type="gramStart"/>
            <w:r w:rsidRPr="00310369">
              <w:rPr>
                <w:rFonts w:ascii="Times New Roman" w:eastAsia="Times New Roman" w:hAnsi="Times New Roman"/>
                <w:iCs/>
                <w:color w:val="000000"/>
                <w:kern w:val="0"/>
                <w:sz w:val="22"/>
                <w:szCs w:val="22"/>
              </w:rPr>
              <w:t>.д</w:t>
            </w:r>
            <w:proofErr w:type="gramEnd"/>
            <w:r w:rsidRPr="00310369">
              <w:rPr>
                <w:rFonts w:ascii="Times New Roman" w:eastAsia="Times New Roman" w:hAnsi="Times New Roman"/>
                <w:iCs/>
                <w:color w:val="000000"/>
                <w:kern w:val="0"/>
                <w:sz w:val="22"/>
                <w:szCs w:val="22"/>
              </w:rPr>
              <w:t>иректора по учебно-воспитательной работе</w:t>
            </w:r>
            <w:r w:rsidR="00D746CC" w:rsidRPr="00310369">
              <w:rPr>
                <w:rFonts w:ascii="Times New Roman" w:eastAsia="Times New Roman" w:hAnsi="Times New Roman"/>
                <w:iCs/>
                <w:color w:val="000000"/>
                <w:kern w:val="0"/>
                <w:sz w:val="22"/>
                <w:szCs w:val="22"/>
              </w:rPr>
              <w:t>, МБОУ «СОШ № 89»</w:t>
            </w:r>
            <w:r w:rsidR="00443795" w:rsidRPr="00310369">
              <w:rPr>
                <w:rFonts w:ascii="Times New Roman" w:eastAsia="Times New Roman" w:hAnsi="Times New Roman"/>
                <w:iCs/>
                <w:color w:val="000000"/>
                <w:kern w:val="0"/>
                <w:sz w:val="22"/>
                <w:szCs w:val="22"/>
              </w:rPr>
              <w:t>;</w:t>
            </w:r>
            <w:r w:rsidR="00D746CC" w:rsidRPr="00310369">
              <w:rPr>
                <w:rFonts w:ascii="Times New Roman" w:eastAsia="Times New Roman" w:hAnsi="Times New Roman"/>
                <w:iCs/>
                <w:color w:val="000000"/>
                <w:kern w:val="0"/>
                <w:sz w:val="22"/>
                <w:szCs w:val="22"/>
              </w:rPr>
              <w:t xml:space="preserve"> </w:t>
            </w:r>
            <w:r w:rsidRPr="00310369">
              <w:rPr>
                <w:rFonts w:ascii="Times New Roman" w:eastAsia="Times New Roman" w:hAnsi="Times New Roman"/>
                <w:iCs/>
                <w:color w:val="000000"/>
                <w:kern w:val="0"/>
                <w:sz w:val="22"/>
                <w:szCs w:val="22"/>
              </w:rPr>
              <w:t xml:space="preserve"> </w:t>
            </w:r>
          </w:p>
          <w:tbl>
            <w:tblPr>
              <w:tblpPr w:leftFromText="180" w:rightFromText="180" w:vertAnchor="page" w:horzAnchor="margin" w:tblpY="8758"/>
              <w:tblOverlap w:val="never"/>
              <w:tblW w:w="7366" w:type="dxa"/>
              <w:tblLayout w:type="fixed"/>
              <w:tblLook w:val="04A0"/>
            </w:tblPr>
            <w:tblGrid>
              <w:gridCol w:w="3825"/>
              <w:gridCol w:w="3541"/>
            </w:tblGrid>
            <w:tr w:rsidR="004831BA" w:rsidRPr="00C16952" w:rsidTr="004F30F9">
              <w:trPr>
                <w:trHeight w:val="1271"/>
              </w:trPr>
              <w:tc>
                <w:tcPr>
                  <w:tcW w:w="3825" w:type="dxa"/>
                </w:tcPr>
                <w:p w:rsidR="004831BA" w:rsidRPr="00C16952" w:rsidRDefault="004831BA" w:rsidP="004831BA">
                  <w:pPr>
                    <w:jc w:val="right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C16952">
                    <w:rPr>
                      <w:rFonts w:ascii="Times New Roman" w:eastAsia="Times New Roman" w:hAnsi="Times New Roman"/>
                      <w:b/>
                      <w:bCs/>
                      <w:color w:val="000000"/>
                      <w:kern w:val="0"/>
                      <w:sz w:val="18"/>
                      <w:szCs w:val="18"/>
                    </w:rPr>
                    <w:t xml:space="preserve"> </w:t>
                  </w:r>
                  <w:r w:rsidRPr="00C16952">
                    <w:rPr>
                      <w:rFonts w:ascii="Times New Roman" w:hAnsi="Times New Roman"/>
                      <w:sz w:val="18"/>
                      <w:szCs w:val="18"/>
                    </w:rPr>
                    <w:t>634041, г. Томск, пр. Комсомольский, 75,</w:t>
                  </w:r>
                </w:p>
                <w:p w:rsidR="004831BA" w:rsidRPr="00C16952" w:rsidRDefault="004831BA" w:rsidP="004831BA">
                  <w:pPr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C16952">
                    <w:rPr>
                      <w:rFonts w:ascii="Times New Roman" w:hAnsi="Times New Roman"/>
                      <w:sz w:val="18"/>
                      <w:szCs w:val="18"/>
                    </w:rPr>
                    <w:t>ком. 513, кафедра педагогики послевузовского образования</w:t>
                  </w:r>
                </w:p>
                <w:p w:rsidR="004831BA" w:rsidRPr="00C16952" w:rsidRDefault="004831BA" w:rsidP="004831BA">
                  <w:pPr>
                    <w:pStyle w:val="msoaddress"/>
                    <w:widowControl w:val="0"/>
                    <w:spacing w:line="240" w:lineRule="auto"/>
                    <w:rPr>
                      <w:rFonts w:ascii="Times New Roman" w:hAnsi="Times New Roman"/>
                      <w:sz w:val="18"/>
                      <w:szCs w:val="18"/>
                      <w:lang w:val="en-US"/>
                    </w:rPr>
                  </w:pPr>
                  <w:r w:rsidRPr="00C16952">
                    <w:rPr>
                      <w:rFonts w:ascii="Times New Roman" w:hAnsi="Times New Roman"/>
                      <w:b/>
                      <w:bCs/>
                      <w:i/>
                      <w:iCs/>
                      <w:sz w:val="18"/>
                      <w:szCs w:val="18"/>
                    </w:rPr>
                    <w:t>тел</w:t>
                  </w:r>
                  <w:r w:rsidRPr="00C16952">
                    <w:rPr>
                      <w:rFonts w:ascii="Times New Roman" w:hAnsi="Times New Roman"/>
                      <w:b/>
                      <w:bCs/>
                      <w:i/>
                      <w:iCs/>
                      <w:sz w:val="18"/>
                      <w:szCs w:val="18"/>
                      <w:lang w:val="en-US"/>
                    </w:rPr>
                    <w:t>.</w:t>
                  </w:r>
                  <w:r w:rsidRPr="00C16952">
                    <w:rPr>
                      <w:rFonts w:ascii="Times New Roman" w:hAnsi="Times New Roman"/>
                      <w:sz w:val="18"/>
                      <w:szCs w:val="18"/>
                      <w:lang w:val="en-US"/>
                    </w:rPr>
                    <w:t xml:space="preserve">  (3822) 52-17-68</w:t>
                  </w:r>
                </w:p>
                <w:p w:rsidR="004831BA" w:rsidRPr="00C16952" w:rsidRDefault="004831BA" w:rsidP="004831BA">
                  <w:pPr>
                    <w:jc w:val="center"/>
                    <w:rPr>
                      <w:rFonts w:ascii="Times New Roman" w:hAnsi="Times New Roman"/>
                      <w:sz w:val="18"/>
                      <w:szCs w:val="18"/>
                      <w:lang w:val="en-US"/>
                    </w:rPr>
                  </w:pPr>
                  <w:r w:rsidRPr="00C16952">
                    <w:rPr>
                      <w:rFonts w:ascii="Times New Roman" w:hAnsi="Times New Roman"/>
                      <w:b/>
                      <w:bCs/>
                      <w:i/>
                      <w:iCs/>
                      <w:sz w:val="18"/>
                      <w:szCs w:val="18"/>
                      <w:lang w:val="en-US"/>
                    </w:rPr>
                    <w:t>E-mail</w:t>
                  </w:r>
                  <w:r w:rsidRPr="00C16952">
                    <w:rPr>
                      <w:rFonts w:ascii="Times New Roman" w:hAnsi="Times New Roman"/>
                      <w:b/>
                      <w:sz w:val="18"/>
                      <w:szCs w:val="18"/>
                      <w:lang w:val="en-US"/>
                    </w:rPr>
                    <w:t>:</w:t>
                  </w:r>
                  <w:r w:rsidRPr="00C16952">
                    <w:rPr>
                      <w:rFonts w:ascii="Times New Roman" w:hAnsi="Times New Roman"/>
                      <w:sz w:val="18"/>
                      <w:szCs w:val="18"/>
                      <w:lang w:val="en-US"/>
                    </w:rPr>
                    <w:t xml:space="preserve"> </w:t>
                  </w:r>
                  <w:hyperlink r:id="rId6" w:history="1">
                    <w:r w:rsidRPr="00C16952">
                      <w:rPr>
                        <w:rStyle w:val="a5"/>
                        <w:rFonts w:ascii="Times New Roman" w:hAnsi="Times New Roman"/>
                        <w:sz w:val="18"/>
                        <w:szCs w:val="18"/>
                        <w:lang w:val="en-US"/>
                      </w:rPr>
                      <w:t>ElenaNMihailova@yandex.ru</w:t>
                    </w:r>
                  </w:hyperlink>
                </w:p>
                <w:p w:rsidR="004831BA" w:rsidRPr="00C16952" w:rsidRDefault="004831BA" w:rsidP="004831BA">
                  <w:pPr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C16952">
                    <w:rPr>
                      <w:rFonts w:ascii="Times New Roman" w:hAnsi="Times New Roman"/>
                      <w:b/>
                      <w:sz w:val="18"/>
                      <w:szCs w:val="18"/>
                      <w:lang w:val="en-US"/>
                    </w:rPr>
                    <w:t>Web-</w:t>
                  </w:r>
                  <w:r w:rsidRPr="00C16952">
                    <w:rPr>
                      <w:rFonts w:ascii="Times New Roman" w:hAnsi="Times New Roman"/>
                      <w:b/>
                      <w:sz w:val="18"/>
                      <w:szCs w:val="18"/>
                    </w:rPr>
                    <w:t>сайт</w:t>
                  </w:r>
                  <w:r w:rsidRPr="00C16952">
                    <w:rPr>
                      <w:rFonts w:ascii="Times New Roman" w:hAnsi="Times New Roman"/>
                      <w:b/>
                      <w:sz w:val="18"/>
                      <w:szCs w:val="18"/>
                      <w:lang w:val="en-US"/>
                    </w:rPr>
                    <w:t xml:space="preserve"> </w:t>
                  </w:r>
                  <w:r w:rsidRPr="00C16952">
                    <w:rPr>
                      <w:rFonts w:ascii="Times New Roman" w:hAnsi="Times New Roman"/>
                      <w:b/>
                      <w:sz w:val="18"/>
                      <w:szCs w:val="18"/>
                    </w:rPr>
                    <w:t>ТГПУ</w:t>
                  </w:r>
                  <w:r w:rsidRPr="00C16952">
                    <w:rPr>
                      <w:rFonts w:ascii="Times New Roman" w:hAnsi="Times New Roman"/>
                      <w:sz w:val="18"/>
                      <w:szCs w:val="18"/>
                      <w:lang w:val="en-US"/>
                    </w:rPr>
                    <w:t xml:space="preserve">: </w:t>
                  </w:r>
                  <w:hyperlink r:id="rId7" w:history="1">
                    <w:r w:rsidRPr="00C16952">
                      <w:rPr>
                        <w:rStyle w:val="a5"/>
                        <w:rFonts w:ascii="Times New Roman" w:hAnsi="Times New Roman"/>
                        <w:sz w:val="18"/>
                        <w:szCs w:val="18"/>
                        <w:lang w:val="en-US"/>
                      </w:rPr>
                      <w:t>http</w:t>
                    </w:r>
                  </w:hyperlink>
                  <w:hyperlink r:id="rId8" w:history="1">
                    <w:proofErr w:type="gramStart"/>
                    <w:r w:rsidRPr="00C16952">
                      <w:rPr>
                        <w:rStyle w:val="a5"/>
                        <w:rFonts w:ascii="Times New Roman" w:hAnsi="Times New Roman"/>
                        <w:sz w:val="18"/>
                        <w:szCs w:val="18"/>
                        <w:lang w:val="en-US"/>
                      </w:rPr>
                      <w:t>:/</w:t>
                    </w:r>
                    <w:proofErr w:type="gramEnd"/>
                    <w:r w:rsidRPr="00C16952">
                      <w:rPr>
                        <w:rStyle w:val="a5"/>
                        <w:rFonts w:ascii="Times New Roman" w:hAnsi="Times New Roman"/>
                        <w:sz w:val="18"/>
                        <w:szCs w:val="18"/>
                        <w:lang w:val="en-US"/>
                      </w:rPr>
                      <w:t>/</w:t>
                    </w:r>
                  </w:hyperlink>
                  <w:hyperlink r:id="rId9" w:history="1">
                    <w:r w:rsidRPr="00C16952">
                      <w:rPr>
                        <w:rStyle w:val="a5"/>
                        <w:rFonts w:ascii="Times New Roman" w:hAnsi="Times New Roman"/>
                        <w:sz w:val="18"/>
                        <w:szCs w:val="18"/>
                        <w:lang w:val="en-US"/>
                      </w:rPr>
                      <w:t>tspu</w:t>
                    </w:r>
                  </w:hyperlink>
                  <w:hyperlink r:id="rId10" w:history="1">
                    <w:r w:rsidRPr="00C16952">
                      <w:rPr>
                        <w:rStyle w:val="a5"/>
                        <w:rFonts w:ascii="Times New Roman" w:hAnsi="Times New Roman"/>
                        <w:sz w:val="18"/>
                        <w:szCs w:val="18"/>
                        <w:lang w:val="en-US"/>
                      </w:rPr>
                      <w:t>.</w:t>
                    </w:r>
                  </w:hyperlink>
                  <w:hyperlink r:id="rId11" w:history="1">
                    <w:proofErr w:type="spellStart"/>
                    <w:r w:rsidRPr="00C16952">
                      <w:rPr>
                        <w:rStyle w:val="a5"/>
                        <w:rFonts w:ascii="Times New Roman" w:hAnsi="Times New Roman"/>
                        <w:sz w:val="18"/>
                        <w:szCs w:val="18"/>
                      </w:rPr>
                      <w:t>edu</w:t>
                    </w:r>
                  </w:hyperlink>
                  <w:hyperlink r:id="rId12" w:history="1">
                    <w:r w:rsidRPr="00C16952">
                      <w:rPr>
                        <w:rStyle w:val="a5"/>
                        <w:rFonts w:ascii="Times New Roman" w:hAnsi="Times New Roman"/>
                        <w:sz w:val="18"/>
                        <w:szCs w:val="18"/>
                      </w:rPr>
                      <w:t>.</w:t>
                    </w:r>
                  </w:hyperlink>
                  <w:hyperlink r:id="rId13" w:history="1">
                    <w:r w:rsidRPr="00C16952">
                      <w:rPr>
                        <w:rStyle w:val="a5"/>
                        <w:rFonts w:ascii="Times New Roman" w:hAnsi="Times New Roman"/>
                        <w:sz w:val="18"/>
                        <w:szCs w:val="18"/>
                      </w:rPr>
                      <w:t>ru</w:t>
                    </w:r>
                    <w:proofErr w:type="spellEnd"/>
                  </w:hyperlink>
                </w:p>
              </w:tc>
              <w:tc>
                <w:tcPr>
                  <w:tcW w:w="3541" w:type="dxa"/>
                </w:tcPr>
                <w:p w:rsidR="004831BA" w:rsidRPr="00C16952" w:rsidRDefault="004831BA" w:rsidP="004831BA">
                  <w:pPr>
                    <w:widowControl/>
                    <w:numPr>
                      <w:ilvl w:val="1"/>
                      <w:numId w:val="8"/>
                    </w:numPr>
                    <w:tabs>
                      <w:tab w:val="clear" w:pos="360"/>
                      <w:tab w:val="num" w:pos="0"/>
                    </w:tabs>
                    <w:suppressAutoHyphens w:val="0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C16952">
                    <w:rPr>
                      <w:rFonts w:ascii="Times New Roman" w:hAnsi="Times New Roman"/>
                      <w:sz w:val="18"/>
                      <w:szCs w:val="18"/>
                    </w:rPr>
                    <w:t xml:space="preserve">636000, Россия, Томская область, </w:t>
                  </w:r>
                  <w:proofErr w:type="gramStart"/>
                  <w:r w:rsidRPr="00C16952">
                    <w:rPr>
                      <w:rFonts w:ascii="Times New Roman" w:hAnsi="Times New Roman"/>
                      <w:sz w:val="18"/>
                      <w:szCs w:val="18"/>
                    </w:rPr>
                    <w:t>г</w:t>
                  </w:r>
                  <w:proofErr w:type="gramEnd"/>
                  <w:r w:rsidRPr="00C16952">
                    <w:rPr>
                      <w:rFonts w:ascii="Times New Roman" w:hAnsi="Times New Roman"/>
                      <w:sz w:val="18"/>
                      <w:szCs w:val="18"/>
                    </w:rPr>
                    <w:t>. Северск, ул. Строителей, д.38</w:t>
                  </w:r>
                </w:p>
                <w:p w:rsidR="004831BA" w:rsidRPr="00C16952" w:rsidRDefault="004831BA" w:rsidP="004831BA">
                  <w:pPr>
                    <w:widowControl/>
                    <w:numPr>
                      <w:ilvl w:val="1"/>
                      <w:numId w:val="8"/>
                    </w:numPr>
                    <w:tabs>
                      <w:tab w:val="clear" w:pos="360"/>
                      <w:tab w:val="num" w:pos="0"/>
                    </w:tabs>
                    <w:suppressAutoHyphens w:val="0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C16952">
                    <w:rPr>
                      <w:rFonts w:ascii="Times New Roman" w:hAnsi="Times New Roman"/>
                      <w:b/>
                      <w:bCs/>
                      <w:i/>
                      <w:iCs/>
                      <w:sz w:val="18"/>
                      <w:szCs w:val="18"/>
                    </w:rPr>
                    <w:t>тел/факс</w:t>
                  </w:r>
                  <w:r w:rsidRPr="00C16952">
                    <w:rPr>
                      <w:rFonts w:ascii="Times New Roman" w:hAnsi="Times New Roman"/>
                      <w:sz w:val="18"/>
                      <w:szCs w:val="18"/>
                    </w:rPr>
                    <w:t xml:space="preserve">  (3822)  54-17-75; 54-60-91</w:t>
                  </w:r>
                </w:p>
                <w:p w:rsidR="004831BA" w:rsidRPr="00C16952" w:rsidRDefault="004831BA" w:rsidP="004831BA">
                  <w:pPr>
                    <w:widowControl/>
                    <w:numPr>
                      <w:ilvl w:val="1"/>
                      <w:numId w:val="8"/>
                    </w:numPr>
                    <w:tabs>
                      <w:tab w:val="clear" w:pos="360"/>
                      <w:tab w:val="num" w:pos="0"/>
                    </w:tabs>
                    <w:suppressAutoHyphens w:val="0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C16952">
                    <w:rPr>
                      <w:rFonts w:ascii="Times New Roman" w:hAnsi="Times New Roman"/>
                      <w:b/>
                      <w:bCs/>
                      <w:i/>
                      <w:iCs/>
                      <w:sz w:val="18"/>
                      <w:szCs w:val="18"/>
                    </w:rPr>
                    <w:t>E</w:t>
                  </w:r>
                  <w:r w:rsidRPr="00C16952">
                    <w:rPr>
                      <w:rFonts w:ascii="Times New Roman" w:hAnsi="Times New Roman"/>
                      <w:b/>
                      <w:bCs/>
                      <w:i/>
                      <w:iCs/>
                      <w:sz w:val="18"/>
                      <w:szCs w:val="18"/>
                      <w:lang w:val="en-US"/>
                    </w:rPr>
                    <w:t>-</w:t>
                  </w:r>
                  <w:proofErr w:type="spellStart"/>
                  <w:r w:rsidRPr="00C16952">
                    <w:rPr>
                      <w:rFonts w:ascii="Times New Roman" w:hAnsi="Times New Roman"/>
                      <w:b/>
                      <w:bCs/>
                      <w:i/>
                      <w:iCs/>
                      <w:sz w:val="18"/>
                      <w:szCs w:val="18"/>
                    </w:rPr>
                    <w:t>mail</w:t>
                  </w:r>
                  <w:proofErr w:type="spellEnd"/>
                  <w:r w:rsidRPr="00C16952">
                    <w:rPr>
                      <w:rFonts w:ascii="Times New Roman" w:hAnsi="Times New Roman"/>
                      <w:sz w:val="18"/>
                      <w:szCs w:val="18"/>
                      <w:lang w:val="en-US"/>
                    </w:rPr>
                    <w:t xml:space="preserve">: </w:t>
                  </w:r>
                  <w:hyperlink r:id="rId14" w:history="1">
                    <w:r w:rsidRPr="00C16952">
                      <w:rPr>
                        <w:rStyle w:val="a5"/>
                        <w:rFonts w:ascii="Times New Roman" w:hAnsi="Times New Roman"/>
                        <w:sz w:val="18"/>
                        <w:szCs w:val="18"/>
                        <w:lang w:val="en-US"/>
                      </w:rPr>
                      <w:t>sch89@sibmail.com</w:t>
                    </w:r>
                  </w:hyperlink>
                </w:p>
                <w:p w:rsidR="004831BA" w:rsidRPr="00C16952" w:rsidRDefault="00206952" w:rsidP="004831BA">
                  <w:pPr>
                    <w:widowControl/>
                    <w:numPr>
                      <w:ilvl w:val="1"/>
                      <w:numId w:val="8"/>
                    </w:numPr>
                    <w:tabs>
                      <w:tab w:val="clear" w:pos="360"/>
                      <w:tab w:val="num" w:pos="0"/>
                    </w:tabs>
                    <w:suppressAutoHyphens w:val="0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hyperlink r:id="rId15" w:history="1">
                    <w:r w:rsidR="004831BA" w:rsidRPr="00C16952">
                      <w:rPr>
                        <w:rStyle w:val="a5"/>
                        <w:rFonts w:ascii="Times New Roman" w:hAnsi="Times New Roman"/>
                        <w:sz w:val="18"/>
                        <w:szCs w:val="18"/>
                        <w:lang w:val="en-US"/>
                      </w:rPr>
                      <w:t>deminae</w:t>
                    </w:r>
                    <w:r w:rsidR="004831BA" w:rsidRPr="00C16952">
                      <w:rPr>
                        <w:rStyle w:val="a5"/>
                        <w:rFonts w:ascii="Times New Roman" w:hAnsi="Times New Roman"/>
                        <w:sz w:val="18"/>
                        <w:szCs w:val="18"/>
                      </w:rPr>
                      <w:t>@</w:t>
                    </w:r>
                    <w:r w:rsidR="004831BA" w:rsidRPr="00C16952">
                      <w:rPr>
                        <w:rStyle w:val="a5"/>
                        <w:rFonts w:ascii="Times New Roman" w:hAnsi="Times New Roman"/>
                        <w:sz w:val="18"/>
                        <w:szCs w:val="18"/>
                        <w:lang w:val="en-US"/>
                      </w:rPr>
                      <w:t>sibmail</w:t>
                    </w:r>
                    <w:r w:rsidR="004831BA" w:rsidRPr="00C16952">
                      <w:rPr>
                        <w:rStyle w:val="a5"/>
                        <w:rFonts w:ascii="Times New Roman" w:hAnsi="Times New Roman"/>
                        <w:sz w:val="18"/>
                        <w:szCs w:val="18"/>
                      </w:rPr>
                      <w:t>.</w:t>
                    </w:r>
                    <w:r w:rsidR="004831BA" w:rsidRPr="00C16952">
                      <w:rPr>
                        <w:rStyle w:val="a5"/>
                        <w:rFonts w:ascii="Times New Roman" w:hAnsi="Times New Roman"/>
                        <w:sz w:val="18"/>
                        <w:szCs w:val="18"/>
                        <w:lang w:val="en-US"/>
                      </w:rPr>
                      <w:t>com</w:t>
                    </w:r>
                  </w:hyperlink>
                </w:p>
                <w:p w:rsidR="004831BA" w:rsidRPr="00C16952" w:rsidRDefault="004831BA" w:rsidP="004831BA">
                  <w:pPr>
                    <w:widowControl/>
                    <w:numPr>
                      <w:ilvl w:val="1"/>
                      <w:numId w:val="8"/>
                    </w:numPr>
                    <w:tabs>
                      <w:tab w:val="clear" w:pos="360"/>
                      <w:tab w:val="num" w:pos="0"/>
                    </w:tabs>
                    <w:suppressAutoHyphens w:val="0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C16952">
                    <w:rPr>
                      <w:rFonts w:ascii="Times New Roman" w:hAnsi="Times New Roman"/>
                      <w:b/>
                      <w:sz w:val="18"/>
                      <w:szCs w:val="18"/>
                      <w:lang w:val="en-US"/>
                    </w:rPr>
                    <w:t>Web</w:t>
                  </w:r>
                  <w:r w:rsidRPr="00C16952">
                    <w:rPr>
                      <w:rFonts w:ascii="Times New Roman" w:hAnsi="Times New Roman"/>
                      <w:b/>
                      <w:sz w:val="18"/>
                      <w:szCs w:val="18"/>
                    </w:rPr>
                    <w:t>-сайт школы:</w:t>
                  </w:r>
                  <w:r w:rsidRPr="00C16952">
                    <w:rPr>
                      <w:rFonts w:ascii="Times New Roman" w:hAnsi="Times New Roman"/>
                      <w:sz w:val="18"/>
                      <w:szCs w:val="18"/>
                    </w:rPr>
                    <w:t xml:space="preserve"> </w:t>
                  </w:r>
                  <w:hyperlink r:id="rId16" w:history="1">
                    <w:r w:rsidRPr="00C16952">
                      <w:rPr>
                        <w:rStyle w:val="a5"/>
                        <w:rFonts w:ascii="Times New Roman" w:hAnsi="Times New Roman"/>
                        <w:sz w:val="18"/>
                        <w:szCs w:val="18"/>
                      </w:rPr>
                      <w:t>http://school89seversk.ucoz.ru/</w:t>
                    </w:r>
                  </w:hyperlink>
                  <w:r w:rsidRPr="00C16952">
                    <w:rPr>
                      <w:rFonts w:ascii="Times New Roman" w:hAnsi="Times New Roman"/>
                      <w:sz w:val="18"/>
                      <w:szCs w:val="18"/>
                    </w:rPr>
                    <w:t xml:space="preserve"> </w:t>
                  </w:r>
                </w:p>
              </w:tc>
            </w:tr>
          </w:tbl>
          <w:p w:rsidR="00465BEC" w:rsidRPr="00310369" w:rsidRDefault="00465BEC" w:rsidP="00D746CC">
            <w:pPr>
              <w:pStyle w:val="af2"/>
              <w:widowControl/>
              <w:numPr>
                <w:ilvl w:val="0"/>
                <w:numId w:val="23"/>
              </w:numPr>
              <w:suppressAutoHyphens w:val="0"/>
              <w:rPr>
                <w:rFonts w:ascii="Times New Roman" w:eastAsia="Times New Roman" w:hAnsi="Times New Roman"/>
                <w:color w:val="0000CD"/>
                <w:kern w:val="0"/>
                <w:sz w:val="22"/>
                <w:szCs w:val="22"/>
              </w:rPr>
            </w:pPr>
            <w:r w:rsidRPr="00310369">
              <w:rPr>
                <w:rFonts w:ascii="Times New Roman" w:eastAsia="Times New Roman" w:hAnsi="Times New Roman"/>
                <w:b/>
                <w:i/>
                <w:iCs/>
                <w:color w:val="000000"/>
                <w:kern w:val="0"/>
                <w:sz w:val="22"/>
                <w:szCs w:val="22"/>
              </w:rPr>
              <w:t xml:space="preserve">Прокофьева </w:t>
            </w:r>
            <w:proofErr w:type="spellStart"/>
            <w:r w:rsidRPr="00310369">
              <w:rPr>
                <w:rFonts w:ascii="Times New Roman" w:eastAsia="Times New Roman" w:hAnsi="Times New Roman"/>
                <w:b/>
                <w:i/>
                <w:iCs/>
                <w:color w:val="000000"/>
                <w:kern w:val="0"/>
                <w:sz w:val="22"/>
                <w:szCs w:val="22"/>
              </w:rPr>
              <w:t>Инга</w:t>
            </w:r>
            <w:proofErr w:type="spellEnd"/>
            <w:r w:rsidRPr="00310369">
              <w:rPr>
                <w:rFonts w:ascii="Times New Roman" w:eastAsia="Times New Roman" w:hAnsi="Times New Roman"/>
                <w:b/>
                <w:i/>
                <w:iCs/>
                <w:color w:val="000000"/>
                <w:kern w:val="0"/>
                <w:sz w:val="22"/>
                <w:szCs w:val="22"/>
              </w:rPr>
              <w:t xml:space="preserve"> Викторовна</w:t>
            </w:r>
            <w:r w:rsidRPr="00310369">
              <w:rPr>
                <w:rFonts w:ascii="Times New Roman" w:eastAsia="Times New Roman" w:hAnsi="Times New Roman"/>
                <w:i/>
                <w:iCs/>
                <w:color w:val="000000"/>
                <w:kern w:val="0"/>
                <w:sz w:val="22"/>
                <w:szCs w:val="22"/>
              </w:rPr>
              <w:t>,</w:t>
            </w:r>
            <w:r w:rsidRPr="00310369">
              <w:rPr>
                <w:rFonts w:ascii="Times New Roman" w:eastAsia="Times New Roman" w:hAnsi="Times New Roman"/>
                <w:iCs/>
                <w:color w:val="000000"/>
                <w:kern w:val="0"/>
                <w:sz w:val="22"/>
                <w:szCs w:val="22"/>
              </w:rPr>
              <w:t xml:space="preserve"> зам</w:t>
            </w:r>
            <w:proofErr w:type="gramStart"/>
            <w:r w:rsidRPr="00310369">
              <w:rPr>
                <w:rFonts w:ascii="Times New Roman" w:eastAsia="Times New Roman" w:hAnsi="Times New Roman"/>
                <w:iCs/>
                <w:color w:val="000000"/>
                <w:kern w:val="0"/>
                <w:sz w:val="22"/>
                <w:szCs w:val="22"/>
              </w:rPr>
              <w:t>.д</w:t>
            </w:r>
            <w:proofErr w:type="gramEnd"/>
            <w:r w:rsidRPr="00310369">
              <w:rPr>
                <w:rFonts w:ascii="Times New Roman" w:eastAsia="Times New Roman" w:hAnsi="Times New Roman"/>
                <w:iCs/>
                <w:color w:val="000000"/>
                <w:kern w:val="0"/>
                <w:sz w:val="22"/>
                <w:szCs w:val="22"/>
              </w:rPr>
              <w:t>иректора по воспитательной работе</w:t>
            </w:r>
            <w:r w:rsidR="00D746CC" w:rsidRPr="00310369">
              <w:rPr>
                <w:rFonts w:ascii="Times New Roman" w:eastAsia="Times New Roman" w:hAnsi="Times New Roman"/>
                <w:iCs/>
                <w:color w:val="000000"/>
                <w:kern w:val="0"/>
                <w:sz w:val="22"/>
                <w:szCs w:val="22"/>
              </w:rPr>
              <w:t>, МБОУ «СОШ № 89»</w:t>
            </w:r>
            <w:r w:rsidR="00443795" w:rsidRPr="00310369">
              <w:rPr>
                <w:rFonts w:ascii="Times New Roman" w:eastAsia="Times New Roman" w:hAnsi="Times New Roman"/>
                <w:iCs/>
                <w:color w:val="000000"/>
                <w:kern w:val="0"/>
                <w:sz w:val="22"/>
                <w:szCs w:val="22"/>
              </w:rPr>
              <w:t>;</w:t>
            </w:r>
            <w:r w:rsidR="00D746CC" w:rsidRPr="00310369">
              <w:rPr>
                <w:rFonts w:ascii="Times New Roman" w:eastAsia="Times New Roman" w:hAnsi="Times New Roman"/>
                <w:iCs/>
                <w:color w:val="000000"/>
                <w:kern w:val="0"/>
                <w:sz w:val="22"/>
                <w:szCs w:val="22"/>
              </w:rPr>
              <w:t xml:space="preserve"> </w:t>
            </w:r>
            <w:r w:rsidRPr="00310369">
              <w:rPr>
                <w:rFonts w:ascii="Times New Roman" w:eastAsia="Times New Roman" w:hAnsi="Times New Roman"/>
                <w:iCs/>
                <w:color w:val="000000"/>
                <w:kern w:val="0"/>
                <w:sz w:val="22"/>
                <w:szCs w:val="22"/>
              </w:rPr>
              <w:t xml:space="preserve"> </w:t>
            </w:r>
          </w:p>
          <w:p w:rsidR="00465BEC" w:rsidRPr="00310369" w:rsidRDefault="00465BEC" w:rsidP="00D746CC">
            <w:pPr>
              <w:pStyle w:val="af2"/>
              <w:widowControl/>
              <w:numPr>
                <w:ilvl w:val="0"/>
                <w:numId w:val="23"/>
              </w:numPr>
              <w:suppressAutoHyphens w:val="0"/>
              <w:rPr>
                <w:rFonts w:ascii="Times New Roman" w:eastAsia="Times New Roman" w:hAnsi="Times New Roman"/>
                <w:color w:val="0000CD"/>
                <w:kern w:val="0"/>
                <w:sz w:val="22"/>
                <w:szCs w:val="22"/>
              </w:rPr>
            </w:pPr>
            <w:r w:rsidRPr="00310369">
              <w:rPr>
                <w:rFonts w:ascii="Times New Roman" w:eastAsia="Times New Roman" w:hAnsi="Times New Roman"/>
                <w:b/>
                <w:i/>
                <w:iCs/>
                <w:color w:val="000000"/>
                <w:kern w:val="0"/>
                <w:sz w:val="22"/>
                <w:szCs w:val="22"/>
              </w:rPr>
              <w:t>Дёмина Евгения Викторовна,</w:t>
            </w:r>
            <w:r w:rsidRPr="00310369">
              <w:rPr>
                <w:rFonts w:ascii="Times New Roman" w:eastAsia="Times New Roman" w:hAnsi="Times New Roman"/>
                <w:iCs/>
                <w:color w:val="000000"/>
                <w:kern w:val="0"/>
                <w:sz w:val="22"/>
                <w:szCs w:val="22"/>
              </w:rPr>
              <w:t xml:space="preserve"> зам</w:t>
            </w:r>
            <w:proofErr w:type="gramStart"/>
            <w:r w:rsidRPr="00310369">
              <w:rPr>
                <w:rFonts w:ascii="Times New Roman" w:eastAsia="Times New Roman" w:hAnsi="Times New Roman"/>
                <w:iCs/>
                <w:color w:val="000000"/>
                <w:kern w:val="0"/>
                <w:sz w:val="22"/>
                <w:szCs w:val="22"/>
              </w:rPr>
              <w:t>.д</w:t>
            </w:r>
            <w:proofErr w:type="gramEnd"/>
            <w:r w:rsidRPr="00310369">
              <w:rPr>
                <w:rFonts w:ascii="Times New Roman" w:eastAsia="Times New Roman" w:hAnsi="Times New Roman"/>
                <w:iCs/>
                <w:color w:val="000000"/>
                <w:kern w:val="0"/>
                <w:sz w:val="22"/>
                <w:szCs w:val="22"/>
              </w:rPr>
              <w:t>иректора по методической работе</w:t>
            </w:r>
            <w:r w:rsidR="00D746CC" w:rsidRPr="00310369">
              <w:rPr>
                <w:rFonts w:ascii="Times New Roman" w:eastAsia="Times New Roman" w:hAnsi="Times New Roman"/>
                <w:iCs/>
                <w:color w:val="000000"/>
                <w:kern w:val="0"/>
                <w:sz w:val="22"/>
                <w:szCs w:val="22"/>
              </w:rPr>
              <w:t>, МБОУ «СОШ № 89»</w:t>
            </w:r>
            <w:r w:rsidR="00443795" w:rsidRPr="00310369">
              <w:rPr>
                <w:rFonts w:ascii="Times New Roman" w:eastAsia="Times New Roman" w:hAnsi="Times New Roman"/>
                <w:iCs/>
                <w:color w:val="000000"/>
                <w:kern w:val="0"/>
                <w:sz w:val="22"/>
                <w:szCs w:val="22"/>
              </w:rPr>
              <w:t>;</w:t>
            </w:r>
            <w:r w:rsidR="00D746CC" w:rsidRPr="00310369">
              <w:rPr>
                <w:rFonts w:ascii="Times New Roman" w:eastAsia="Times New Roman" w:hAnsi="Times New Roman"/>
                <w:iCs/>
                <w:color w:val="000000"/>
                <w:kern w:val="0"/>
                <w:sz w:val="22"/>
                <w:szCs w:val="22"/>
              </w:rPr>
              <w:t xml:space="preserve"> </w:t>
            </w:r>
            <w:r w:rsidRPr="00310369">
              <w:rPr>
                <w:rFonts w:ascii="Times New Roman" w:eastAsia="Times New Roman" w:hAnsi="Times New Roman"/>
                <w:iCs/>
                <w:color w:val="000000"/>
                <w:kern w:val="0"/>
                <w:sz w:val="22"/>
                <w:szCs w:val="22"/>
              </w:rPr>
              <w:t xml:space="preserve"> </w:t>
            </w:r>
          </w:p>
          <w:p w:rsidR="00465BEC" w:rsidRPr="00310369" w:rsidRDefault="00465BEC" w:rsidP="00D746CC">
            <w:pPr>
              <w:pStyle w:val="af2"/>
              <w:widowControl/>
              <w:numPr>
                <w:ilvl w:val="0"/>
                <w:numId w:val="23"/>
              </w:numPr>
              <w:suppressAutoHyphens w:val="0"/>
              <w:rPr>
                <w:rFonts w:ascii="Times New Roman" w:eastAsia="Times New Roman" w:hAnsi="Times New Roman"/>
                <w:color w:val="000000"/>
                <w:kern w:val="0"/>
                <w:sz w:val="22"/>
                <w:szCs w:val="22"/>
              </w:rPr>
            </w:pPr>
            <w:r w:rsidRPr="00310369">
              <w:rPr>
                <w:rFonts w:ascii="Times New Roman" w:eastAsia="Times New Roman" w:hAnsi="Times New Roman"/>
                <w:b/>
                <w:i/>
                <w:iCs/>
                <w:color w:val="000000"/>
                <w:kern w:val="0"/>
                <w:sz w:val="22"/>
                <w:szCs w:val="22"/>
              </w:rPr>
              <w:t>Трофимов</w:t>
            </w:r>
            <w:r w:rsidR="00D746CC" w:rsidRPr="00310369">
              <w:rPr>
                <w:rFonts w:ascii="Times New Roman" w:eastAsia="Times New Roman" w:hAnsi="Times New Roman"/>
                <w:b/>
                <w:i/>
                <w:iCs/>
                <w:color w:val="000000"/>
                <w:kern w:val="0"/>
                <w:sz w:val="22"/>
                <w:szCs w:val="22"/>
              </w:rPr>
              <w:t xml:space="preserve"> </w:t>
            </w:r>
            <w:r w:rsidRPr="00310369">
              <w:rPr>
                <w:rFonts w:ascii="Times New Roman" w:eastAsia="Times New Roman" w:hAnsi="Times New Roman"/>
                <w:b/>
                <w:i/>
                <w:iCs/>
                <w:color w:val="000000"/>
                <w:kern w:val="0"/>
                <w:sz w:val="22"/>
                <w:szCs w:val="22"/>
              </w:rPr>
              <w:t>Владимир Федорович,</w:t>
            </w:r>
            <w:r w:rsidRPr="00310369">
              <w:rPr>
                <w:rFonts w:ascii="Times New Roman" w:eastAsia="Times New Roman" w:hAnsi="Times New Roman"/>
                <w:iCs/>
                <w:color w:val="000000"/>
                <w:kern w:val="0"/>
                <w:sz w:val="22"/>
                <w:szCs w:val="22"/>
              </w:rPr>
              <w:t xml:space="preserve"> зам</w:t>
            </w:r>
            <w:proofErr w:type="gramStart"/>
            <w:r w:rsidRPr="00310369">
              <w:rPr>
                <w:rFonts w:ascii="Times New Roman" w:eastAsia="Times New Roman" w:hAnsi="Times New Roman"/>
                <w:iCs/>
                <w:color w:val="000000"/>
                <w:kern w:val="0"/>
                <w:sz w:val="22"/>
                <w:szCs w:val="22"/>
              </w:rPr>
              <w:t>.д</w:t>
            </w:r>
            <w:proofErr w:type="gramEnd"/>
            <w:r w:rsidRPr="00310369">
              <w:rPr>
                <w:rFonts w:ascii="Times New Roman" w:eastAsia="Times New Roman" w:hAnsi="Times New Roman"/>
                <w:iCs/>
                <w:color w:val="000000"/>
                <w:kern w:val="0"/>
                <w:sz w:val="22"/>
                <w:szCs w:val="22"/>
              </w:rPr>
              <w:t>иректора по правовому воспитанию</w:t>
            </w:r>
            <w:r w:rsidR="00D746CC" w:rsidRPr="00310369">
              <w:rPr>
                <w:rFonts w:ascii="Times New Roman" w:eastAsia="Times New Roman" w:hAnsi="Times New Roman"/>
                <w:iCs/>
                <w:color w:val="000000"/>
                <w:kern w:val="0"/>
                <w:sz w:val="22"/>
                <w:szCs w:val="22"/>
              </w:rPr>
              <w:t xml:space="preserve">, МБОУ «СОШ № 89», </w:t>
            </w:r>
            <w:r w:rsidR="00D746CC" w:rsidRPr="00310369">
              <w:rPr>
                <w:rFonts w:ascii="Times New Roman" w:hAnsi="Times New Roman"/>
                <w:sz w:val="22"/>
                <w:szCs w:val="22"/>
              </w:rPr>
              <w:t>Кандидат физико-математических наук.</w:t>
            </w:r>
            <w:r w:rsidR="00D746CC" w:rsidRPr="00310369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kern w:val="0"/>
                <w:sz w:val="22"/>
                <w:szCs w:val="22"/>
              </w:rPr>
              <w:t xml:space="preserve"> </w:t>
            </w:r>
            <w:r w:rsidRPr="00310369">
              <w:rPr>
                <w:rFonts w:ascii="Times New Roman" w:eastAsia="Times New Roman" w:hAnsi="Times New Roman"/>
                <w:iCs/>
                <w:color w:val="000000"/>
                <w:kern w:val="0"/>
                <w:sz w:val="22"/>
                <w:szCs w:val="22"/>
              </w:rPr>
              <w:t xml:space="preserve"> </w:t>
            </w:r>
          </w:p>
          <w:p w:rsidR="004831BA" w:rsidRPr="00310369" w:rsidRDefault="004831BA" w:rsidP="004831BA">
            <w:pPr>
              <w:pStyle w:val="af2"/>
              <w:widowControl/>
              <w:suppressAutoHyphens w:val="0"/>
              <w:ind w:left="360"/>
              <w:rPr>
                <w:rFonts w:ascii="Times New Roman" w:eastAsia="Times New Roman" w:hAnsi="Times New Roman"/>
                <w:color w:val="000000"/>
                <w:kern w:val="0"/>
                <w:sz w:val="22"/>
                <w:szCs w:val="22"/>
              </w:rPr>
            </w:pPr>
          </w:p>
          <w:tbl>
            <w:tblPr>
              <w:tblStyle w:val="ae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2857"/>
              <w:gridCol w:w="4717"/>
            </w:tblGrid>
            <w:tr w:rsidR="004831BA" w:rsidRPr="00310369" w:rsidTr="004831BA">
              <w:tc>
                <w:tcPr>
                  <w:tcW w:w="2857" w:type="dxa"/>
                </w:tcPr>
                <w:p w:rsidR="004831BA" w:rsidRPr="00310369" w:rsidRDefault="004831BA" w:rsidP="00443795">
                  <w:pPr>
                    <w:widowControl/>
                    <w:suppressAutoHyphens w:val="0"/>
                    <w:rPr>
                      <w:rFonts w:ascii="Times New Roman" w:eastAsia="Times New Roman" w:hAnsi="Times New Roman"/>
                      <w:b/>
                      <w:bCs/>
                      <w:color w:val="0000CD"/>
                      <w:kern w:val="0"/>
                      <w:sz w:val="22"/>
                      <w:szCs w:val="22"/>
                    </w:rPr>
                  </w:pPr>
                  <w:r w:rsidRPr="00310369">
                    <w:rPr>
                      <w:rFonts w:ascii="Times New Roman" w:eastAsia="Times New Roman" w:hAnsi="Times New Roman"/>
                      <w:b/>
                      <w:bCs/>
                      <w:color w:val="0000CD"/>
                      <w:kern w:val="0"/>
                      <w:sz w:val="22"/>
                      <w:szCs w:val="22"/>
                    </w:rPr>
                    <w:t>Научный консультант:</w:t>
                  </w:r>
                </w:p>
              </w:tc>
              <w:tc>
                <w:tcPr>
                  <w:tcW w:w="4717" w:type="dxa"/>
                </w:tcPr>
                <w:p w:rsidR="004831BA" w:rsidRPr="00310369" w:rsidRDefault="004831BA" w:rsidP="00443795">
                  <w:pPr>
                    <w:widowControl/>
                    <w:suppressAutoHyphens w:val="0"/>
                    <w:rPr>
                      <w:rFonts w:ascii="Times New Roman" w:eastAsia="Times New Roman" w:hAnsi="Times New Roman"/>
                      <w:b/>
                      <w:bCs/>
                      <w:color w:val="0000CD"/>
                      <w:kern w:val="0"/>
                      <w:sz w:val="22"/>
                      <w:szCs w:val="22"/>
                    </w:rPr>
                  </w:pPr>
                  <w:r w:rsidRPr="00310369">
                    <w:rPr>
                      <w:rFonts w:ascii="Times New Roman" w:eastAsia="Times New Roman" w:hAnsi="Times New Roman"/>
                      <w:b/>
                      <w:bCs/>
                      <w:i/>
                      <w:iCs/>
                      <w:color w:val="000000"/>
                      <w:kern w:val="0"/>
                      <w:sz w:val="22"/>
                      <w:szCs w:val="22"/>
                    </w:rPr>
                    <w:t xml:space="preserve">Михайлова Елена Николаевна, </w:t>
                  </w:r>
                  <w:r w:rsidRPr="00310369">
                    <w:rPr>
                      <w:rFonts w:ascii="Times New Roman" w:eastAsia="Times New Roman" w:hAnsi="Times New Roman"/>
                      <w:bCs/>
                      <w:iCs/>
                      <w:color w:val="000000"/>
                      <w:kern w:val="0"/>
                      <w:sz w:val="22"/>
                      <w:szCs w:val="22"/>
                    </w:rPr>
                    <w:t>к. п. н.,  доцент кафедры    педагогики  послевузовского образования    ИТО ТГПУ.</w:t>
                  </w:r>
                </w:p>
              </w:tc>
            </w:tr>
            <w:tr w:rsidR="004831BA" w:rsidRPr="00310369" w:rsidTr="004831BA">
              <w:tc>
                <w:tcPr>
                  <w:tcW w:w="2857" w:type="dxa"/>
                </w:tcPr>
                <w:p w:rsidR="004831BA" w:rsidRPr="00310369" w:rsidRDefault="004831BA" w:rsidP="004831BA">
                  <w:pPr>
                    <w:pStyle w:val="msoaddress"/>
                    <w:widowControl w:val="0"/>
                    <w:spacing w:line="240" w:lineRule="auto"/>
                    <w:jc w:val="left"/>
                    <w:rPr>
                      <w:rFonts w:ascii="Times New Roman" w:eastAsia="Times New Roman" w:hAnsi="Times New Roman"/>
                      <w:b/>
                      <w:bCs/>
                      <w:color w:val="0000CD"/>
                      <w:kern w:val="0"/>
                      <w:sz w:val="22"/>
                      <w:szCs w:val="22"/>
                    </w:rPr>
                  </w:pPr>
                  <w:r w:rsidRPr="00310369">
                    <w:rPr>
                      <w:rFonts w:ascii="Times New Roman" w:hAnsi="Times New Roman"/>
                      <w:b/>
                      <w:color w:val="3333CC"/>
                      <w:sz w:val="22"/>
                      <w:szCs w:val="22"/>
                    </w:rPr>
                    <w:t>Программа подготовлена при консультативной поддержке специалистов:</w:t>
                  </w:r>
                </w:p>
              </w:tc>
              <w:tc>
                <w:tcPr>
                  <w:tcW w:w="4717" w:type="dxa"/>
                </w:tcPr>
                <w:p w:rsidR="004831BA" w:rsidRPr="00310369" w:rsidRDefault="004831BA" w:rsidP="004831BA">
                  <w:pPr>
                    <w:jc w:val="both"/>
                    <w:rPr>
                      <w:rFonts w:ascii="Times New Roman" w:eastAsia="Times New Roman" w:hAnsi="Times New Roman"/>
                      <w:b/>
                      <w:bCs/>
                      <w:color w:val="0000CD"/>
                      <w:kern w:val="0"/>
                      <w:sz w:val="22"/>
                      <w:szCs w:val="22"/>
                    </w:rPr>
                  </w:pPr>
                  <w:r w:rsidRPr="00310369">
                    <w:rPr>
                      <w:rFonts w:ascii="Times New Roman" w:hAnsi="Times New Roman"/>
                      <w:b/>
                      <w:i/>
                      <w:sz w:val="22"/>
                      <w:szCs w:val="22"/>
                    </w:rPr>
                    <w:t>Ревякина Валентина Ивановна</w:t>
                  </w:r>
                  <w:r w:rsidRPr="00310369">
                    <w:rPr>
                      <w:rFonts w:ascii="Times New Roman" w:hAnsi="Times New Roman"/>
                      <w:i/>
                      <w:sz w:val="22"/>
                      <w:szCs w:val="22"/>
                    </w:rPr>
                    <w:t>,</w:t>
                  </w:r>
                  <w:r w:rsidRPr="00310369">
                    <w:rPr>
                      <w:rFonts w:ascii="Times New Roman" w:hAnsi="Times New Roman"/>
                      <w:sz w:val="22"/>
                      <w:szCs w:val="22"/>
                    </w:rPr>
                    <w:t xml:space="preserve"> д.п.н., зав. кафедрой педагогики послевузовского образования ИТО ТГПУ, г. Томск.</w:t>
                  </w:r>
                </w:p>
              </w:tc>
            </w:tr>
          </w:tbl>
          <w:p w:rsidR="004831BA" w:rsidRPr="0053316E" w:rsidRDefault="004831BA">
            <w:pPr>
              <w:pStyle w:val="msoaddress"/>
              <w:widowContro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5" w:type="dxa"/>
            <w:shd w:val="clear" w:color="auto" w:fill="auto"/>
          </w:tcPr>
          <w:p w:rsidR="00041DEB" w:rsidRPr="0053316E" w:rsidRDefault="00041DEB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57" w:type="dxa"/>
            <w:shd w:val="clear" w:color="auto" w:fill="auto"/>
          </w:tcPr>
          <w:p w:rsidR="00260CC4" w:rsidRPr="00F960BE" w:rsidRDefault="00260CC4" w:rsidP="00260CC4">
            <w:pPr>
              <w:pBdr>
                <w:bottom w:val="single" w:sz="8" w:space="2" w:color="000000"/>
              </w:pBdr>
              <w:ind w:left="45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260CC4" w:rsidRPr="00F960BE" w:rsidRDefault="00260CC4" w:rsidP="00260CC4">
            <w:pPr>
              <w:shd w:val="clear" w:color="auto" w:fill="FFFFFF"/>
              <w:tabs>
                <w:tab w:val="left" w:pos="245"/>
                <w:tab w:val="left" w:pos="548"/>
              </w:tabs>
              <w:ind w:left="529" w:right="6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260CC4" w:rsidRPr="00F960BE" w:rsidRDefault="00465BEC" w:rsidP="00260CC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noProof/>
                <w:sz w:val="20"/>
                <w:szCs w:val="20"/>
              </w:rPr>
              <w:drawing>
                <wp:anchor distT="0" distB="0" distL="114300" distR="114300" simplePos="0" relativeHeight="251684864" behindDoc="0" locked="0" layoutInCell="1" allowOverlap="1">
                  <wp:simplePos x="0" y="0"/>
                  <wp:positionH relativeFrom="column">
                    <wp:posOffset>13970</wp:posOffset>
                  </wp:positionH>
                  <wp:positionV relativeFrom="paragraph">
                    <wp:posOffset>11430</wp:posOffset>
                  </wp:positionV>
                  <wp:extent cx="4810760" cy="648335"/>
                  <wp:effectExtent l="19050" t="0" r="8890" b="0"/>
                  <wp:wrapSquare wrapText="bothSides"/>
                  <wp:docPr id="4" name="Рисунок 5" descr="SampleVerh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ampleVerh.gif"/>
                          <pic:cNvPicPr/>
                        </pic:nvPicPr>
                        <pic:blipFill>
                          <a:blip r:embed="rId1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10760" cy="6483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260CC4" w:rsidRDefault="00535FAF" w:rsidP="00260CC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noProof/>
                <w:sz w:val="20"/>
                <w:szCs w:val="20"/>
              </w:rPr>
              <w:drawing>
                <wp:anchor distT="0" distB="0" distL="114300" distR="114300" simplePos="0" relativeHeight="251693056" behindDoc="1" locked="0" layoutInCell="1" allowOverlap="1">
                  <wp:simplePos x="0" y="0"/>
                  <wp:positionH relativeFrom="column">
                    <wp:posOffset>81915</wp:posOffset>
                  </wp:positionH>
                  <wp:positionV relativeFrom="paragraph">
                    <wp:posOffset>29845</wp:posOffset>
                  </wp:positionV>
                  <wp:extent cx="2334895" cy="1542415"/>
                  <wp:effectExtent l="171450" t="133350" r="370205" b="305435"/>
                  <wp:wrapTight wrapText="bothSides">
                    <wp:wrapPolygon edited="0">
                      <wp:start x="1939" y="-1867"/>
                      <wp:lineTo x="529" y="-1601"/>
                      <wp:lineTo x="-1586" y="800"/>
                      <wp:lineTo x="-1057" y="23743"/>
                      <wp:lineTo x="529" y="25877"/>
                      <wp:lineTo x="1057" y="25877"/>
                      <wp:lineTo x="22381" y="25877"/>
                      <wp:lineTo x="22734" y="25877"/>
                      <wp:lineTo x="24496" y="24010"/>
                      <wp:lineTo x="24496" y="23743"/>
                      <wp:lineTo x="24849" y="19741"/>
                      <wp:lineTo x="24849" y="2401"/>
                      <wp:lineTo x="25025" y="1067"/>
                      <wp:lineTo x="22910" y="-1601"/>
                      <wp:lineTo x="21500" y="-1867"/>
                      <wp:lineTo x="1939" y="-1867"/>
                    </wp:wrapPolygon>
                  </wp:wrapTight>
                  <wp:docPr id="13" name="Рисунок 37" descr="E:\Мои документы\ЗАВУЧ\КОНКУРСЫ\Конкурсы\2011\Конференции\IMG_388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 descr="E:\Мои документы\ЗАВУЧ\КОНКУРСЫ\Конкурсы\2011\Конференции\IMG_388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34895" cy="154241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outerShdw blurRad="292100" dist="139700" dir="2700000" algn="tl" rotWithShape="0">
                              <a:srgbClr val="333333">
                                <a:alpha val="6500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</wp:anchor>
              </w:drawing>
            </w:r>
          </w:p>
          <w:p w:rsidR="00260CC4" w:rsidRDefault="00535FAF" w:rsidP="00260CC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noProof/>
                <w:sz w:val="20"/>
                <w:szCs w:val="20"/>
              </w:rPr>
              <w:drawing>
                <wp:anchor distT="0" distB="0" distL="114300" distR="114300" simplePos="0" relativeHeight="251655167" behindDoc="0" locked="0" layoutInCell="1" allowOverlap="1">
                  <wp:simplePos x="0" y="0"/>
                  <wp:positionH relativeFrom="column">
                    <wp:posOffset>426720</wp:posOffset>
                  </wp:positionH>
                  <wp:positionV relativeFrom="paragraph">
                    <wp:posOffset>43180</wp:posOffset>
                  </wp:positionV>
                  <wp:extent cx="1344295" cy="1702435"/>
                  <wp:effectExtent l="171450" t="133350" r="370205" b="297815"/>
                  <wp:wrapSquare wrapText="bothSides"/>
                  <wp:docPr id="11" name="Рисунок 0" descr="Valenti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Valenti1.jpg"/>
                          <pic:cNvPicPr/>
                        </pic:nvPicPr>
                        <pic:blipFill>
                          <a:blip r:embed="rId1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44295" cy="170243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outerShdw blurRad="292100" dist="139700" dir="2700000" algn="tl" rotWithShape="0">
                              <a:srgbClr val="333333">
                                <a:alpha val="6500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</wp:anchor>
              </w:drawing>
            </w:r>
          </w:p>
          <w:p w:rsidR="00260CC4" w:rsidRDefault="00260CC4" w:rsidP="00260CC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260CC4" w:rsidRDefault="00260CC4" w:rsidP="00260CC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260CC4" w:rsidRDefault="00260CC4" w:rsidP="00260CC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260CC4" w:rsidRDefault="00535FAF" w:rsidP="00260CC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noProof/>
                <w:sz w:val="20"/>
                <w:szCs w:val="20"/>
              </w:rPr>
              <w:drawing>
                <wp:anchor distT="0" distB="0" distL="114300" distR="114300" simplePos="0" relativeHeight="251667456" behindDoc="0" locked="0" layoutInCell="1" allowOverlap="1">
                  <wp:simplePos x="0" y="0"/>
                  <wp:positionH relativeFrom="column">
                    <wp:posOffset>1783080</wp:posOffset>
                  </wp:positionH>
                  <wp:positionV relativeFrom="paragraph">
                    <wp:posOffset>40640</wp:posOffset>
                  </wp:positionV>
                  <wp:extent cx="1397000" cy="1813560"/>
                  <wp:effectExtent l="171450" t="133350" r="355600" b="300990"/>
                  <wp:wrapNone/>
                  <wp:docPr id="8" name="Рисунок 7" descr="P106087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1060870.jpg"/>
                          <pic:cNvPicPr/>
                        </pic:nvPicPr>
                        <pic:blipFill>
                          <a:blip r:embed="rId2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7000" cy="181356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outerShdw blurRad="292100" dist="139700" dir="2700000" algn="tl" rotWithShape="0">
                              <a:srgbClr val="333333">
                                <a:alpha val="6500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</wp:anchor>
              </w:drawing>
            </w:r>
            <w:r w:rsidR="00260CC4" w:rsidRPr="005C1249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  <w:p w:rsidR="00260CC4" w:rsidRDefault="00260CC4" w:rsidP="00260CC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260CC4" w:rsidRDefault="00260CC4" w:rsidP="00260CC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260CC4" w:rsidRDefault="00260CC4" w:rsidP="00260CC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260CC4" w:rsidRDefault="00260CC4" w:rsidP="00260CC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260CC4" w:rsidRDefault="00260CC4" w:rsidP="00260CC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260CC4" w:rsidRDefault="00260CC4" w:rsidP="00260CC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260CC4" w:rsidRDefault="00260CC4" w:rsidP="00260CC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260CC4" w:rsidRDefault="00260CC4" w:rsidP="00260CC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260CC4" w:rsidRDefault="00260CC4" w:rsidP="00260CC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B063EC" w:rsidRDefault="00B063EC" w:rsidP="004D4882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2C3543" w:rsidRDefault="002C3543" w:rsidP="004D4882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260CC4" w:rsidRDefault="00260CC4" w:rsidP="004D4882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260CC4" w:rsidRDefault="00260CC4" w:rsidP="004D4882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260CC4" w:rsidRDefault="00DE7420" w:rsidP="004D4882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noProof/>
                <w:sz w:val="20"/>
                <w:szCs w:val="20"/>
              </w:rPr>
              <w:drawing>
                <wp:anchor distT="0" distB="0" distL="114300" distR="114300" simplePos="0" relativeHeight="251695104" behindDoc="0" locked="0" layoutInCell="1" allowOverlap="1">
                  <wp:simplePos x="0" y="0"/>
                  <wp:positionH relativeFrom="column">
                    <wp:posOffset>2661920</wp:posOffset>
                  </wp:positionH>
                  <wp:positionV relativeFrom="paragraph">
                    <wp:posOffset>86995</wp:posOffset>
                  </wp:positionV>
                  <wp:extent cx="2120900" cy="435610"/>
                  <wp:effectExtent l="19050" t="0" r="0" b="0"/>
                  <wp:wrapSquare wrapText="bothSides"/>
                  <wp:docPr id="2" name="Рисунок 31" descr="v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 descr="v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20900" cy="4356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hAnsi="Times New Roman"/>
                <w:b/>
                <w:noProof/>
                <w:sz w:val="20"/>
                <w:szCs w:val="20"/>
              </w:rPr>
              <w:drawing>
                <wp:anchor distT="0" distB="0" distL="114300" distR="114300" simplePos="0" relativeHeight="251696128" behindDoc="0" locked="0" layoutInCell="1" allowOverlap="1">
                  <wp:simplePos x="0" y="0"/>
                  <wp:positionH relativeFrom="column">
                    <wp:posOffset>344170</wp:posOffset>
                  </wp:positionH>
                  <wp:positionV relativeFrom="paragraph">
                    <wp:posOffset>85725</wp:posOffset>
                  </wp:positionV>
                  <wp:extent cx="2161540" cy="435610"/>
                  <wp:effectExtent l="19050" t="0" r="0" b="0"/>
                  <wp:wrapSquare wrapText="bothSides"/>
                  <wp:docPr id="3" name="Рисунок 17" descr="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.jpg"/>
                          <pic:cNvPicPr/>
                        </pic:nvPicPr>
                        <pic:blipFill>
                          <a:blip r:embed="rId2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61540" cy="4356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260CC4" w:rsidRDefault="00DE7420" w:rsidP="004D4882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noProof/>
                <w:sz w:val="20"/>
                <w:szCs w:val="20"/>
              </w:rPr>
              <w:drawing>
                <wp:anchor distT="0" distB="0" distL="114300" distR="114300" simplePos="0" relativeHeight="251686912" behindDoc="0" locked="0" layoutInCell="1" allowOverlap="1">
                  <wp:simplePos x="0" y="0"/>
                  <wp:positionH relativeFrom="column">
                    <wp:posOffset>184676</wp:posOffset>
                  </wp:positionH>
                  <wp:positionV relativeFrom="paragraph">
                    <wp:posOffset>-3896361</wp:posOffset>
                  </wp:positionV>
                  <wp:extent cx="2098469" cy="1553003"/>
                  <wp:effectExtent l="304800" t="342900" r="473281" b="523447"/>
                  <wp:wrapNone/>
                  <wp:docPr id="6" name="Рисунок 9" descr="IMG_246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_2465.jpg"/>
                          <pic:cNvPicPr/>
                        </pic:nvPicPr>
                        <pic:blipFill>
                          <a:blip r:embed="rId23" cstate="print"/>
                          <a:stretch>
                            <a:fillRect/>
                          </a:stretch>
                        </pic:blipFill>
                        <pic:spPr>
                          <a:xfrm rot="20663335">
                            <a:off x="0" y="0"/>
                            <a:ext cx="2098469" cy="155300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outerShdw blurRad="292100" dist="139700" dir="2700000" algn="tl" rotWithShape="0">
                              <a:srgbClr val="333333">
                                <a:alpha val="6500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hAnsi="Times New Roman"/>
                <w:b/>
                <w:noProof/>
                <w:sz w:val="20"/>
                <w:szCs w:val="20"/>
              </w:rPr>
              <w:drawing>
                <wp:anchor distT="0" distB="0" distL="114300" distR="114300" simplePos="0" relativeHeight="251685888" behindDoc="0" locked="0" layoutInCell="1" allowOverlap="1">
                  <wp:simplePos x="0" y="0"/>
                  <wp:positionH relativeFrom="column">
                    <wp:posOffset>2229485</wp:posOffset>
                  </wp:positionH>
                  <wp:positionV relativeFrom="paragraph">
                    <wp:posOffset>-3777615</wp:posOffset>
                  </wp:positionV>
                  <wp:extent cx="2188210" cy="1430655"/>
                  <wp:effectExtent l="304800" t="438150" r="478790" b="607695"/>
                  <wp:wrapNone/>
                  <wp:docPr id="5" name="Рисунок 11" descr="IMG_248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_2482.jpg"/>
                          <pic:cNvPicPr/>
                        </pic:nvPicPr>
                        <pic:blipFill>
                          <a:blip r:embed="rId24" cstate="print"/>
                          <a:stretch>
                            <a:fillRect/>
                          </a:stretch>
                        </pic:blipFill>
                        <pic:spPr>
                          <a:xfrm rot="1287300">
                            <a:off x="0" y="0"/>
                            <a:ext cx="2188210" cy="14306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outerShdw blurRad="292100" dist="139700" dir="2700000" algn="tl" rotWithShape="0">
                              <a:srgbClr val="333333">
                                <a:alpha val="6500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</wp:anchor>
              </w:drawing>
            </w:r>
          </w:p>
          <w:p w:rsidR="00260CC4" w:rsidRDefault="00260CC4" w:rsidP="004D4882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2C3543" w:rsidRPr="00F960BE" w:rsidRDefault="002C3543" w:rsidP="00535FA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60BE"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Секция № 3.</w:t>
            </w:r>
          </w:p>
          <w:p w:rsidR="002C3543" w:rsidRPr="00F960BE" w:rsidRDefault="002C3543" w:rsidP="002C3543">
            <w:pPr>
              <w:jc w:val="center"/>
              <w:rPr>
                <w:rFonts w:ascii="Times New Roman" w:hAnsi="Times New Roman"/>
                <w:b/>
                <w:color w:val="002060"/>
                <w:spacing w:val="20"/>
                <w:kern w:val="24"/>
                <w:sz w:val="20"/>
                <w:szCs w:val="20"/>
              </w:rPr>
            </w:pPr>
            <w:r w:rsidRPr="00F960BE">
              <w:rPr>
                <w:rFonts w:ascii="Times New Roman" w:hAnsi="Times New Roman"/>
                <w:b/>
                <w:color w:val="002060"/>
                <w:spacing w:val="20"/>
                <w:kern w:val="24"/>
                <w:sz w:val="20"/>
                <w:szCs w:val="20"/>
              </w:rPr>
              <w:t>Развитие и сохранение здоровья личности в системах общего и профессионального образования</w:t>
            </w:r>
          </w:p>
          <w:p w:rsidR="002C3543" w:rsidRPr="00F960BE" w:rsidRDefault="002C3543" w:rsidP="002C3543">
            <w:pPr>
              <w:jc w:val="center"/>
              <w:rPr>
                <w:rFonts w:ascii="Times New Roman" w:hAnsi="Times New Roman"/>
                <w:b/>
                <w:color w:val="002060"/>
                <w:spacing w:val="20"/>
                <w:kern w:val="24"/>
                <w:sz w:val="20"/>
                <w:szCs w:val="20"/>
              </w:rPr>
            </w:pPr>
          </w:p>
          <w:p w:rsidR="002C3543" w:rsidRPr="00F960BE" w:rsidRDefault="002C3543" w:rsidP="002C354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960BE">
              <w:rPr>
                <w:rFonts w:ascii="Times New Roman" w:hAnsi="Times New Roman"/>
                <w:b/>
                <w:iCs/>
                <w:color w:val="C00000"/>
                <w:sz w:val="20"/>
                <w:szCs w:val="20"/>
              </w:rPr>
              <w:t xml:space="preserve">Эксперт: </w:t>
            </w:r>
            <w:proofErr w:type="spellStart"/>
            <w:r w:rsidRPr="00F960BE">
              <w:rPr>
                <w:rFonts w:ascii="Times New Roman" w:hAnsi="Times New Roman"/>
                <w:b/>
                <w:sz w:val="20"/>
                <w:szCs w:val="20"/>
              </w:rPr>
              <w:t>Азбукина</w:t>
            </w:r>
            <w:proofErr w:type="spellEnd"/>
            <w:r w:rsidRPr="00F960BE">
              <w:rPr>
                <w:rFonts w:ascii="Times New Roman" w:hAnsi="Times New Roman"/>
                <w:b/>
                <w:sz w:val="20"/>
                <w:szCs w:val="20"/>
              </w:rPr>
              <w:t xml:space="preserve"> Елена Юрьевна</w:t>
            </w:r>
            <w:r w:rsidRPr="00F960BE">
              <w:rPr>
                <w:rFonts w:ascii="Times New Roman" w:hAnsi="Times New Roman"/>
                <w:sz w:val="20"/>
                <w:szCs w:val="20"/>
              </w:rPr>
              <w:t xml:space="preserve">, к.п.н., доцент, ведущий сотрудник лаборатории развития региональных систем образования ИРОС РАО, </w:t>
            </w:r>
            <w:proofErr w:type="gramStart"/>
            <w:r w:rsidRPr="00F960BE">
              <w:rPr>
                <w:rFonts w:ascii="Times New Roman" w:hAnsi="Times New Roman"/>
                <w:sz w:val="20"/>
                <w:szCs w:val="20"/>
              </w:rPr>
              <w:t>г</w:t>
            </w:r>
            <w:proofErr w:type="gramEnd"/>
            <w:r w:rsidRPr="00F960BE">
              <w:rPr>
                <w:rFonts w:ascii="Times New Roman" w:hAnsi="Times New Roman"/>
                <w:sz w:val="20"/>
                <w:szCs w:val="20"/>
              </w:rPr>
              <w:t xml:space="preserve">. Томск. </w:t>
            </w:r>
          </w:p>
          <w:p w:rsidR="002C3543" w:rsidRPr="00F960BE" w:rsidRDefault="002C3543" w:rsidP="002C3543">
            <w:pPr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F960BE">
              <w:rPr>
                <w:rFonts w:ascii="Times New Roman" w:hAnsi="Times New Roman"/>
                <w:b/>
                <w:i/>
                <w:iCs/>
                <w:sz w:val="20"/>
                <w:szCs w:val="20"/>
              </w:rPr>
              <w:t>Руководитель секции</w:t>
            </w:r>
            <w:r w:rsidRPr="00F960BE">
              <w:rPr>
                <w:rFonts w:ascii="Times New Roman" w:hAnsi="Times New Roman"/>
                <w:i/>
                <w:iCs/>
                <w:sz w:val="20"/>
                <w:szCs w:val="20"/>
              </w:rPr>
              <w:t>:</w:t>
            </w:r>
            <w:r w:rsidRPr="00F960BE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Pr="00F960BE">
              <w:rPr>
                <w:rFonts w:ascii="Times New Roman" w:hAnsi="Times New Roman"/>
                <w:b/>
                <w:iCs/>
                <w:sz w:val="20"/>
                <w:szCs w:val="20"/>
              </w:rPr>
              <w:t>Кальмаева Елена Николаевна</w:t>
            </w:r>
            <w:r w:rsidRPr="00F960BE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F960BE">
              <w:rPr>
                <w:rFonts w:ascii="Times New Roman" w:hAnsi="Times New Roman"/>
                <w:bCs/>
                <w:sz w:val="20"/>
                <w:szCs w:val="20"/>
              </w:rPr>
              <w:t xml:space="preserve">директор </w:t>
            </w:r>
            <w:r w:rsidRPr="00F960BE">
              <w:rPr>
                <w:rFonts w:ascii="Times New Roman" w:hAnsi="Times New Roman"/>
                <w:sz w:val="20"/>
                <w:szCs w:val="20"/>
              </w:rPr>
              <w:t>МБОУ «СОШ №89», учитель истории и обществознания МБОУ «СОШ №89»</w:t>
            </w:r>
            <w:r w:rsidRPr="00F960BE">
              <w:rPr>
                <w:rFonts w:ascii="Times New Roman" w:hAnsi="Times New Roman"/>
                <w:bCs/>
                <w:sz w:val="20"/>
                <w:szCs w:val="20"/>
              </w:rPr>
              <w:t>, г. Северск.</w:t>
            </w:r>
          </w:p>
          <w:p w:rsidR="002C3543" w:rsidRPr="00F960BE" w:rsidRDefault="002C3543" w:rsidP="002C3543">
            <w:pPr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F960BE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Модератор </w:t>
            </w:r>
            <w:r w:rsidRPr="00F960BE">
              <w:rPr>
                <w:rFonts w:ascii="Times New Roman" w:hAnsi="Times New Roman"/>
                <w:sz w:val="20"/>
                <w:szCs w:val="20"/>
              </w:rPr>
              <w:t xml:space="preserve">системы </w:t>
            </w:r>
            <w:r w:rsidRPr="00F960BE">
              <w:rPr>
                <w:rFonts w:ascii="Times New Roman" w:hAnsi="Times New Roman"/>
                <w:sz w:val="20"/>
                <w:szCs w:val="20"/>
                <w:lang w:val="en-US"/>
              </w:rPr>
              <w:t>moodle</w:t>
            </w:r>
            <w:r w:rsidRPr="00F960BE"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r w:rsidRPr="00F960BE">
              <w:rPr>
                <w:rFonts w:ascii="Times New Roman" w:hAnsi="Times New Roman"/>
                <w:b/>
                <w:iCs/>
                <w:sz w:val="20"/>
                <w:szCs w:val="20"/>
              </w:rPr>
              <w:t>Кальмаева Елена Николаевна</w:t>
            </w:r>
            <w:r w:rsidRPr="00F960BE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F960BE">
              <w:rPr>
                <w:rFonts w:ascii="Times New Roman" w:hAnsi="Times New Roman"/>
                <w:bCs/>
                <w:sz w:val="20"/>
                <w:szCs w:val="20"/>
              </w:rPr>
              <w:t xml:space="preserve">директор </w:t>
            </w:r>
            <w:r w:rsidRPr="00F960BE">
              <w:rPr>
                <w:rFonts w:ascii="Times New Roman" w:hAnsi="Times New Roman"/>
                <w:sz w:val="20"/>
                <w:szCs w:val="20"/>
              </w:rPr>
              <w:t>МБОУ «СОШ №89», учитель истории и обществознания МБОУ «СОШ №89»</w:t>
            </w:r>
            <w:r w:rsidRPr="00F960BE">
              <w:rPr>
                <w:rFonts w:ascii="Times New Roman" w:hAnsi="Times New Roman"/>
                <w:bCs/>
                <w:sz w:val="20"/>
                <w:szCs w:val="20"/>
              </w:rPr>
              <w:t>, г. Северск.</w:t>
            </w:r>
          </w:p>
          <w:p w:rsidR="002C3543" w:rsidRPr="00F960BE" w:rsidRDefault="002C3543" w:rsidP="002C3543">
            <w:pPr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260CC4"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  <w:t>Место:</w:t>
            </w:r>
            <w:r w:rsidRPr="00260CC4">
              <w:rPr>
                <w:rFonts w:ascii="Times New Roman" w:hAnsi="Times New Roman"/>
                <w:sz w:val="20"/>
                <w:szCs w:val="20"/>
                <w:u w:val="single"/>
              </w:rPr>
              <w:t xml:space="preserve">  </w:t>
            </w:r>
            <w:r w:rsidR="00D63ADF" w:rsidRPr="00260CC4">
              <w:rPr>
                <w:rFonts w:ascii="Times New Roman" w:hAnsi="Times New Roman"/>
                <w:sz w:val="20"/>
                <w:szCs w:val="20"/>
                <w:u w:val="single"/>
              </w:rPr>
              <w:t xml:space="preserve">26 </w:t>
            </w:r>
            <w:proofErr w:type="spellStart"/>
            <w:r w:rsidRPr="00260CC4">
              <w:rPr>
                <w:rFonts w:ascii="Times New Roman" w:hAnsi="Times New Roman"/>
                <w:sz w:val="20"/>
                <w:szCs w:val="20"/>
                <w:u w:val="single"/>
              </w:rPr>
              <w:t>каб</w:t>
            </w:r>
            <w:proofErr w:type="spellEnd"/>
            <w:r w:rsidRPr="00260CC4">
              <w:rPr>
                <w:rFonts w:ascii="Times New Roman" w:hAnsi="Times New Roman"/>
                <w:sz w:val="20"/>
                <w:szCs w:val="20"/>
                <w:u w:val="single"/>
              </w:rPr>
              <w:t>,</w:t>
            </w:r>
            <w:r w:rsidRPr="00F960BE">
              <w:rPr>
                <w:rFonts w:ascii="Times New Roman" w:hAnsi="Times New Roman"/>
                <w:sz w:val="20"/>
                <w:szCs w:val="20"/>
                <w:u w:val="single"/>
              </w:rPr>
              <w:t xml:space="preserve"> </w:t>
            </w:r>
            <w:r w:rsidR="004C6611">
              <w:rPr>
                <w:rFonts w:ascii="Times New Roman" w:hAnsi="Times New Roman"/>
                <w:sz w:val="20"/>
                <w:szCs w:val="20"/>
                <w:u w:val="single"/>
              </w:rPr>
              <w:t>2</w:t>
            </w:r>
            <w:r w:rsidRPr="00F960BE">
              <w:rPr>
                <w:rFonts w:ascii="Times New Roman" w:hAnsi="Times New Roman"/>
                <w:sz w:val="20"/>
                <w:szCs w:val="20"/>
                <w:u w:val="single"/>
              </w:rPr>
              <w:t xml:space="preserve"> этаж, </w:t>
            </w:r>
            <w:r w:rsidR="004C6611">
              <w:rPr>
                <w:rFonts w:ascii="Times New Roman" w:hAnsi="Times New Roman"/>
                <w:sz w:val="20"/>
                <w:szCs w:val="20"/>
                <w:u w:val="single"/>
              </w:rPr>
              <w:t>правое</w:t>
            </w:r>
            <w:r w:rsidRPr="00F960BE">
              <w:rPr>
                <w:rFonts w:ascii="Times New Roman" w:hAnsi="Times New Roman"/>
                <w:sz w:val="20"/>
                <w:szCs w:val="20"/>
                <w:u w:val="single"/>
              </w:rPr>
              <w:t xml:space="preserve"> крыло.</w:t>
            </w:r>
          </w:p>
          <w:p w:rsidR="002C3543" w:rsidRPr="00F960BE" w:rsidRDefault="002C3543" w:rsidP="00C67745">
            <w:pPr>
              <w:tabs>
                <w:tab w:val="left" w:pos="192"/>
              </w:tabs>
              <w:ind w:left="217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  <w:p w:rsidR="002C3543" w:rsidRPr="00C67745" w:rsidRDefault="002C3543" w:rsidP="00C67745">
            <w:pPr>
              <w:pStyle w:val="af2"/>
              <w:widowControl/>
              <w:numPr>
                <w:ilvl w:val="0"/>
                <w:numId w:val="21"/>
              </w:numPr>
              <w:shd w:val="clear" w:color="auto" w:fill="FFFFFF"/>
              <w:tabs>
                <w:tab w:val="left" w:pos="500"/>
                <w:tab w:val="left" w:pos="548"/>
                <w:tab w:val="left" w:pos="642"/>
              </w:tabs>
              <w:suppressAutoHyphens w:val="0"/>
              <w:ind w:left="500" w:right="6" w:hanging="283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67745">
              <w:rPr>
                <w:rFonts w:ascii="Times New Roman" w:hAnsi="Times New Roman"/>
                <w:i/>
                <w:sz w:val="20"/>
                <w:szCs w:val="20"/>
              </w:rPr>
              <w:t>Пропедевтика профессионального выгорания посредством  педагогического исследования,</w:t>
            </w:r>
            <w:r w:rsidRPr="00C67745">
              <w:rPr>
                <w:rFonts w:ascii="Times New Roman" w:hAnsi="Times New Roman"/>
                <w:b/>
                <w:sz w:val="20"/>
                <w:szCs w:val="20"/>
              </w:rPr>
              <w:t xml:space="preserve">  Кальмаева Елена Николаевна,</w:t>
            </w:r>
            <w:r w:rsidRPr="00C67745">
              <w:rPr>
                <w:rFonts w:ascii="Times New Roman" w:hAnsi="Times New Roman"/>
                <w:sz w:val="20"/>
                <w:szCs w:val="20"/>
              </w:rPr>
              <w:t xml:space="preserve"> директор, учитель истории и обществознания</w:t>
            </w:r>
            <w:r w:rsidRPr="00C67745">
              <w:rPr>
                <w:rFonts w:ascii="Times New Roman" w:hAnsi="Times New Roman"/>
                <w:b/>
                <w:sz w:val="20"/>
                <w:szCs w:val="20"/>
              </w:rPr>
              <w:t xml:space="preserve">, </w:t>
            </w:r>
            <w:r w:rsidRPr="00C67745">
              <w:rPr>
                <w:rFonts w:ascii="Times New Roman" w:hAnsi="Times New Roman"/>
                <w:sz w:val="20"/>
                <w:szCs w:val="20"/>
              </w:rPr>
              <w:t xml:space="preserve">МБОУ «СОШ №89». </w:t>
            </w:r>
          </w:p>
          <w:p w:rsidR="002C3543" w:rsidRPr="00F960BE" w:rsidRDefault="002C3543" w:rsidP="00C67745">
            <w:pPr>
              <w:widowControl/>
              <w:numPr>
                <w:ilvl w:val="0"/>
                <w:numId w:val="21"/>
              </w:numPr>
              <w:shd w:val="clear" w:color="auto" w:fill="FFFFFF"/>
              <w:tabs>
                <w:tab w:val="left" w:pos="230"/>
                <w:tab w:val="left" w:pos="548"/>
              </w:tabs>
              <w:suppressAutoHyphens w:val="0"/>
              <w:ind w:left="529" w:right="6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960BE">
              <w:rPr>
                <w:rFonts w:ascii="Times New Roman" w:hAnsi="Times New Roman"/>
                <w:i/>
                <w:sz w:val="20"/>
                <w:szCs w:val="20"/>
              </w:rPr>
              <w:t>Развитие и сохранение здоровья личности</w:t>
            </w:r>
            <w:r w:rsidRPr="00F960BE">
              <w:rPr>
                <w:rFonts w:ascii="Times New Roman" w:hAnsi="Times New Roman"/>
                <w:i/>
                <w:kern w:val="24"/>
                <w:sz w:val="20"/>
                <w:szCs w:val="20"/>
              </w:rPr>
              <w:t xml:space="preserve"> учащихся  в системе общего образования, </w:t>
            </w:r>
            <w:r w:rsidRPr="00F960BE">
              <w:rPr>
                <w:rFonts w:ascii="Times New Roman" w:hAnsi="Times New Roman"/>
                <w:b/>
                <w:sz w:val="20"/>
                <w:szCs w:val="20"/>
              </w:rPr>
              <w:t>Гарманская Ирина Александровна</w:t>
            </w:r>
            <w:r w:rsidRPr="00F960BE">
              <w:rPr>
                <w:rFonts w:ascii="Times New Roman" w:hAnsi="Times New Roman"/>
                <w:sz w:val="20"/>
                <w:szCs w:val="20"/>
              </w:rPr>
              <w:t xml:space="preserve">, учитель физической культуры, МБОУ «СОШ №89». </w:t>
            </w:r>
          </w:p>
          <w:p w:rsidR="002C3543" w:rsidRPr="00F960BE" w:rsidRDefault="002C3543" w:rsidP="00C67745">
            <w:pPr>
              <w:widowControl/>
              <w:numPr>
                <w:ilvl w:val="0"/>
                <w:numId w:val="21"/>
              </w:numPr>
              <w:shd w:val="clear" w:color="auto" w:fill="FFFFFF"/>
              <w:tabs>
                <w:tab w:val="left" w:pos="230"/>
                <w:tab w:val="left" w:pos="548"/>
              </w:tabs>
              <w:suppressAutoHyphens w:val="0"/>
              <w:ind w:left="529" w:right="6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960BE">
              <w:rPr>
                <w:rFonts w:ascii="Times New Roman" w:hAnsi="Times New Roman"/>
                <w:i/>
                <w:sz w:val="20"/>
                <w:szCs w:val="20"/>
              </w:rPr>
              <w:t xml:space="preserve">Профилактика </w:t>
            </w:r>
            <w:r w:rsidR="00D9773B">
              <w:rPr>
                <w:rFonts w:ascii="Times New Roman" w:hAnsi="Times New Roman"/>
                <w:i/>
                <w:sz w:val="20"/>
                <w:szCs w:val="20"/>
              </w:rPr>
              <w:t xml:space="preserve">заболеваний </w:t>
            </w:r>
            <w:r w:rsidRPr="00F960BE">
              <w:rPr>
                <w:rFonts w:ascii="Times New Roman" w:hAnsi="Times New Roman"/>
                <w:i/>
                <w:sz w:val="20"/>
                <w:szCs w:val="20"/>
              </w:rPr>
              <w:t>опорно-двигательного  аппарата учащихся на уроках физической культуры</w:t>
            </w:r>
            <w:r w:rsidRPr="00F960BE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F960BE">
              <w:rPr>
                <w:rFonts w:ascii="Times New Roman" w:hAnsi="Times New Roman"/>
                <w:b/>
                <w:sz w:val="20"/>
                <w:szCs w:val="20"/>
              </w:rPr>
              <w:t>Монич</w:t>
            </w:r>
            <w:proofErr w:type="spellEnd"/>
            <w:r w:rsidRPr="00F960BE">
              <w:rPr>
                <w:rFonts w:ascii="Times New Roman" w:hAnsi="Times New Roman"/>
                <w:b/>
                <w:sz w:val="20"/>
                <w:szCs w:val="20"/>
              </w:rPr>
              <w:t xml:space="preserve"> Андрей Евгеньевич</w:t>
            </w:r>
            <w:r w:rsidRPr="00F960BE">
              <w:rPr>
                <w:rFonts w:ascii="Times New Roman" w:hAnsi="Times New Roman"/>
                <w:sz w:val="20"/>
                <w:szCs w:val="20"/>
              </w:rPr>
              <w:t xml:space="preserve">, учитель физической культуры, МБОУ «СОШ №89». </w:t>
            </w:r>
          </w:p>
          <w:p w:rsidR="002C3543" w:rsidRPr="00F960BE" w:rsidRDefault="002C3543" w:rsidP="00C67745">
            <w:pPr>
              <w:numPr>
                <w:ilvl w:val="0"/>
                <w:numId w:val="21"/>
              </w:numPr>
              <w:shd w:val="clear" w:color="auto" w:fill="FFFFFF"/>
              <w:tabs>
                <w:tab w:val="left" w:pos="230"/>
                <w:tab w:val="left" w:pos="548"/>
              </w:tabs>
              <w:ind w:left="529" w:right="6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960BE">
              <w:rPr>
                <w:rFonts w:ascii="Times New Roman" w:hAnsi="Times New Roman"/>
                <w:i/>
                <w:sz w:val="20"/>
                <w:szCs w:val="20"/>
              </w:rPr>
              <w:t>Совершенствование нравственного поведения учащихся начальной школы в социальных проектах,</w:t>
            </w:r>
            <w:r w:rsidRPr="00F960BE">
              <w:rPr>
                <w:rFonts w:ascii="Times New Roman" w:hAnsi="Times New Roman"/>
                <w:b/>
                <w:sz w:val="20"/>
                <w:szCs w:val="20"/>
              </w:rPr>
              <w:t xml:space="preserve"> Парамонова Ольга Николаевна</w:t>
            </w:r>
            <w:r w:rsidRPr="00F960BE">
              <w:rPr>
                <w:rFonts w:ascii="Times New Roman" w:hAnsi="Times New Roman"/>
                <w:sz w:val="20"/>
                <w:szCs w:val="20"/>
              </w:rPr>
              <w:t xml:space="preserve">, учитель начальных классов,  МБОУ «СОШ №89». </w:t>
            </w:r>
          </w:p>
          <w:p w:rsidR="00C67745" w:rsidRPr="00C67745" w:rsidRDefault="002C3543" w:rsidP="00C67745">
            <w:pPr>
              <w:numPr>
                <w:ilvl w:val="0"/>
                <w:numId w:val="21"/>
              </w:numPr>
              <w:shd w:val="clear" w:color="auto" w:fill="FFFFFF"/>
              <w:tabs>
                <w:tab w:val="left" w:pos="245"/>
                <w:tab w:val="left" w:pos="548"/>
              </w:tabs>
              <w:ind w:left="529" w:right="6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960BE">
              <w:rPr>
                <w:rFonts w:ascii="Times New Roman" w:hAnsi="Times New Roman"/>
                <w:i/>
                <w:sz w:val="20"/>
                <w:szCs w:val="20"/>
              </w:rPr>
              <w:t xml:space="preserve">Исследовательская деятельность учителя как профилактика профессионального «выгорания», </w:t>
            </w:r>
            <w:r w:rsidRPr="00F960BE">
              <w:rPr>
                <w:rFonts w:ascii="Times New Roman" w:hAnsi="Times New Roman"/>
                <w:b/>
                <w:sz w:val="20"/>
                <w:szCs w:val="20"/>
              </w:rPr>
              <w:t xml:space="preserve">Колупаева Ольга Викторовна, </w:t>
            </w:r>
            <w:r w:rsidRPr="00F960BE">
              <w:rPr>
                <w:rFonts w:ascii="Times New Roman" w:hAnsi="Times New Roman"/>
                <w:sz w:val="20"/>
                <w:szCs w:val="20"/>
              </w:rPr>
              <w:t>МАОУ гимназия №18 г. Томска.</w:t>
            </w:r>
          </w:p>
          <w:p w:rsidR="002C3543" w:rsidRPr="00C67745" w:rsidRDefault="002C3543" w:rsidP="00C67745">
            <w:pPr>
              <w:numPr>
                <w:ilvl w:val="0"/>
                <w:numId w:val="21"/>
              </w:numPr>
              <w:shd w:val="clear" w:color="auto" w:fill="FFFFFF"/>
              <w:tabs>
                <w:tab w:val="left" w:pos="245"/>
                <w:tab w:val="left" w:pos="548"/>
              </w:tabs>
              <w:ind w:left="529" w:right="6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proofErr w:type="spellStart"/>
            <w:r w:rsidRPr="00C67745">
              <w:rPr>
                <w:rFonts w:ascii="Times New Roman" w:eastAsia="Times New Roman" w:hAnsi="Times New Roman"/>
                <w:i/>
                <w:sz w:val="20"/>
                <w:szCs w:val="20"/>
              </w:rPr>
              <w:t>Здоровьесберегающие</w:t>
            </w:r>
            <w:proofErr w:type="spellEnd"/>
            <w:r w:rsidRPr="00C67745">
              <w:rPr>
                <w:rFonts w:ascii="Times New Roman" w:eastAsia="Times New Roman" w:hAnsi="Times New Roman"/>
                <w:i/>
                <w:sz w:val="20"/>
                <w:szCs w:val="20"/>
              </w:rPr>
              <w:t xml:space="preserve"> технологии на уроках английского языка, </w:t>
            </w:r>
            <w:proofErr w:type="spellStart"/>
            <w:r w:rsidRPr="00C67745">
              <w:rPr>
                <w:rFonts w:ascii="Times New Roman" w:eastAsia="Times New Roman" w:hAnsi="Times New Roman"/>
                <w:b/>
                <w:sz w:val="20"/>
                <w:szCs w:val="20"/>
              </w:rPr>
              <w:t>Гарькавая</w:t>
            </w:r>
            <w:proofErr w:type="spellEnd"/>
            <w:r w:rsidRPr="00C67745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 Екатерина Михайловна</w:t>
            </w:r>
            <w:r w:rsidRPr="00C67745">
              <w:rPr>
                <w:rFonts w:ascii="Times New Roman" w:eastAsia="Times New Roman" w:hAnsi="Times New Roman"/>
                <w:sz w:val="20"/>
                <w:szCs w:val="20"/>
              </w:rPr>
              <w:t xml:space="preserve">, учитель английского языка, МБОУ «СОШ №89». </w:t>
            </w:r>
          </w:p>
          <w:p w:rsidR="002C3543" w:rsidRDefault="002C3543" w:rsidP="002C3543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2C3543" w:rsidRDefault="002C3543" w:rsidP="002C3543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2C3543" w:rsidRDefault="002C3543" w:rsidP="002C3543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361C80" w:rsidRPr="0053316E" w:rsidRDefault="00361C80" w:rsidP="002C3543">
            <w:pPr>
              <w:rPr>
                <w:rFonts w:ascii="Times New Roman" w:hAnsi="Times New Roman"/>
                <w:sz w:val="20"/>
                <w:szCs w:val="20"/>
              </w:rPr>
            </w:pPr>
            <w:r w:rsidRPr="000A6378">
              <w:rPr>
                <w:rFonts w:ascii="Times New Roman" w:hAnsi="Times New Roman"/>
                <w:sz w:val="20"/>
                <w:szCs w:val="20"/>
              </w:rPr>
              <w:t xml:space="preserve">16.30-17.00 – </w:t>
            </w:r>
            <w:r w:rsidRPr="000A6378">
              <w:rPr>
                <w:rFonts w:ascii="Times New Roman" w:hAnsi="Times New Roman"/>
                <w:b/>
                <w:sz w:val="20"/>
                <w:szCs w:val="20"/>
              </w:rPr>
              <w:t xml:space="preserve">кофе-пауза </w:t>
            </w:r>
            <w:r w:rsidRPr="000A6378">
              <w:rPr>
                <w:rFonts w:ascii="Times New Roman" w:hAnsi="Times New Roman"/>
                <w:sz w:val="20"/>
                <w:szCs w:val="20"/>
              </w:rPr>
              <w:t>(</w:t>
            </w:r>
            <w:proofErr w:type="spellStart"/>
            <w:r w:rsidR="004C6611" w:rsidRPr="000A6378">
              <w:rPr>
                <w:rFonts w:ascii="Times New Roman" w:hAnsi="Times New Roman"/>
                <w:sz w:val="20"/>
                <w:szCs w:val="20"/>
              </w:rPr>
              <w:t>каб</w:t>
            </w:r>
            <w:proofErr w:type="spellEnd"/>
            <w:r w:rsidR="004C6611" w:rsidRPr="000A6378">
              <w:rPr>
                <w:rFonts w:ascii="Times New Roman" w:hAnsi="Times New Roman"/>
                <w:sz w:val="20"/>
                <w:szCs w:val="20"/>
              </w:rPr>
              <w:t>.  16</w:t>
            </w:r>
            <w:r w:rsidR="004C6611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0A6378">
              <w:rPr>
                <w:rFonts w:ascii="Times New Roman" w:hAnsi="Times New Roman"/>
                <w:sz w:val="20"/>
                <w:szCs w:val="20"/>
              </w:rPr>
              <w:t>1 этаж,</w:t>
            </w:r>
            <w:r w:rsidR="000A6378" w:rsidRPr="000A6378">
              <w:rPr>
                <w:rFonts w:ascii="Times New Roman" w:hAnsi="Times New Roman"/>
                <w:sz w:val="20"/>
                <w:szCs w:val="20"/>
              </w:rPr>
              <w:t xml:space="preserve"> левое крыло</w:t>
            </w:r>
            <w:r w:rsidRPr="000A6378">
              <w:rPr>
                <w:rFonts w:ascii="Times New Roman" w:hAnsi="Times New Roman"/>
                <w:sz w:val="20"/>
                <w:szCs w:val="20"/>
              </w:rPr>
              <w:t>).</w:t>
            </w:r>
          </w:p>
          <w:p w:rsidR="00361C80" w:rsidRPr="0053316E" w:rsidRDefault="00361C80" w:rsidP="00361C80">
            <w:pPr>
              <w:pStyle w:val="a8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</w:p>
          <w:p w:rsidR="00361C80" w:rsidRPr="0053316E" w:rsidRDefault="00361C80" w:rsidP="00361C80">
            <w:pPr>
              <w:pStyle w:val="a8"/>
              <w:spacing w:before="0" w:after="0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53316E">
              <w:rPr>
                <w:rFonts w:ascii="Times New Roman" w:hAnsi="Times New Roman"/>
                <w:sz w:val="20"/>
                <w:szCs w:val="20"/>
              </w:rPr>
              <w:t xml:space="preserve">17.00-17.30 – </w:t>
            </w:r>
            <w:r w:rsidRPr="0053316E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Круглый стол по подведению итогов работы конференции по теме </w:t>
            </w:r>
            <w:r w:rsidRPr="0053316E">
              <w:rPr>
                <w:rFonts w:ascii="Times New Roman" w:hAnsi="Times New Roman" w:cs="Times New Roman"/>
                <w:i/>
                <w:sz w:val="20"/>
                <w:szCs w:val="20"/>
              </w:rPr>
              <w:t>«Повышение качества и эффективности исследовательской деятельности в современной школе»</w:t>
            </w:r>
            <w:r w:rsidRPr="0053316E"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 w:rsidRPr="0053316E">
              <w:rPr>
                <w:rFonts w:ascii="Times New Roman" w:hAnsi="Times New Roman"/>
                <w:sz w:val="20"/>
                <w:szCs w:val="20"/>
              </w:rPr>
              <w:t xml:space="preserve"> Вручение сертификатов участникам конференции. Закрытие конференции (</w:t>
            </w:r>
            <w:r w:rsidRPr="0053316E">
              <w:rPr>
                <w:rFonts w:ascii="Times New Roman" w:hAnsi="Times New Roman"/>
                <w:sz w:val="20"/>
                <w:szCs w:val="20"/>
                <w:u w:val="single"/>
              </w:rPr>
              <w:t>актовый зал , 4 этаж,  левое крыло).</w:t>
            </w:r>
          </w:p>
          <w:p w:rsidR="00361C80" w:rsidRDefault="00361C80" w:rsidP="004D4882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361C80" w:rsidRDefault="00361C80" w:rsidP="004D4882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361C80" w:rsidRDefault="00361C80" w:rsidP="004D4882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361C80" w:rsidRDefault="00361C80" w:rsidP="004D4882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361C80" w:rsidRDefault="00361C80" w:rsidP="004D4882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361C80" w:rsidRDefault="00361C80" w:rsidP="004D4882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2C3543" w:rsidRDefault="002C3543" w:rsidP="004D4882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361C80" w:rsidRDefault="00361C80" w:rsidP="004D4882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A361BD" w:rsidRDefault="00A361BD" w:rsidP="004D4882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361C80" w:rsidRDefault="00361C80" w:rsidP="004D4882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222C10" w:rsidRPr="004D4882" w:rsidRDefault="00222C10" w:rsidP="00222C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4882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Секция № 1</w:t>
            </w:r>
            <w:r w:rsidRPr="004D4882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222C10" w:rsidRPr="004D4882" w:rsidRDefault="00222C10" w:rsidP="00222C10">
            <w:pPr>
              <w:jc w:val="center"/>
              <w:rPr>
                <w:rFonts w:ascii="Times New Roman" w:hAnsi="Times New Roman"/>
                <w:b/>
                <w:color w:val="002060"/>
                <w:spacing w:val="20"/>
                <w:kern w:val="24"/>
                <w:sz w:val="20"/>
                <w:szCs w:val="20"/>
              </w:rPr>
            </w:pPr>
            <w:r w:rsidRPr="004D4882">
              <w:rPr>
                <w:rFonts w:ascii="Times New Roman" w:hAnsi="Times New Roman"/>
                <w:b/>
                <w:color w:val="002060"/>
                <w:spacing w:val="20"/>
                <w:kern w:val="24"/>
                <w:sz w:val="20"/>
                <w:szCs w:val="20"/>
              </w:rPr>
              <w:t>Организация  самостоятельной исследовательской деятельности педагога: проблемы и перспективы</w:t>
            </w:r>
          </w:p>
          <w:p w:rsidR="00731908" w:rsidRPr="00731908" w:rsidRDefault="00222C10" w:rsidP="0073190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D4882">
              <w:rPr>
                <w:rFonts w:ascii="Times New Roman" w:hAnsi="Times New Roman"/>
                <w:b/>
                <w:iCs/>
                <w:color w:val="C00000"/>
                <w:sz w:val="20"/>
                <w:szCs w:val="20"/>
              </w:rPr>
              <w:t xml:space="preserve">Эксперт: </w:t>
            </w:r>
            <w:r w:rsidR="00731908" w:rsidRPr="00731908">
              <w:rPr>
                <w:rFonts w:ascii="Times New Roman" w:hAnsi="Times New Roman"/>
                <w:b/>
                <w:sz w:val="20"/>
                <w:szCs w:val="20"/>
              </w:rPr>
              <w:t>Ревякина Валентина Ивановна</w:t>
            </w:r>
            <w:r w:rsidR="00731908" w:rsidRPr="00731908">
              <w:rPr>
                <w:rFonts w:ascii="Times New Roman" w:hAnsi="Times New Roman"/>
                <w:i/>
                <w:sz w:val="20"/>
                <w:szCs w:val="20"/>
              </w:rPr>
              <w:t>,</w:t>
            </w:r>
            <w:r w:rsidR="00731908" w:rsidRPr="00731908">
              <w:rPr>
                <w:rFonts w:ascii="Times New Roman" w:hAnsi="Times New Roman"/>
                <w:sz w:val="20"/>
                <w:szCs w:val="20"/>
              </w:rPr>
              <w:t xml:space="preserve"> д.п.н., зав. кафедрой педагогики послевузовского образования ИТО ТГПУ, г. Томск.</w:t>
            </w:r>
          </w:p>
          <w:p w:rsidR="00222C10" w:rsidRPr="004D4882" w:rsidRDefault="00222C10" w:rsidP="00222C10">
            <w:pPr>
              <w:rPr>
                <w:rFonts w:ascii="Times New Roman" w:hAnsi="Times New Roman"/>
                <w:sz w:val="20"/>
                <w:szCs w:val="20"/>
              </w:rPr>
            </w:pPr>
            <w:r w:rsidRPr="00731908">
              <w:rPr>
                <w:rFonts w:ascii="Times New Roman" w:hAnsi="Times New Roman"/>
                <w:b/>
                <w:i/>
                <w:iCs/>
                <w:sz w:val="20"/>
                <w:szCs w:val="20"/>
              </w:rPr>
              <w:t>Руководитель секции</w:t>
            </w:r>
            <w:r w:rsidRPr="00731908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: </w:t>
            </w:r>
            <w:r w:rsidRPr="00731908">
              <w:rPr>
                <w:rFonts w:ascii="Times New Roman" w:hAnsi="Times New Roman"/>
                <w:b/>
                <w:iCs/>
                <w:sz w:val="20"/>
                <w:szCs w:val="20"/>
              </w:rPr>
              <w:t>Михайлова Елена Николаевна</w:t>
            </w:r>
            <w:r w:rsidRPr="00731908">
              <w:rPr>
                <w:rFonts w:ascii="Times New Roman" w:hAnsi="Times New Roman"/>
                <w:sz w:val="20"/>
                <w:szCs w:val="20"/>
              </w:rPr>
              <w:t xml:space="preserve">, к.п.н., доцент кафедры педагогики послевузовского образования ИТО ТГПУ, г. Томск, </w:t>
            </w:r>
            <w:r w:rsidRPr="00731908">
              <w:rPr>
                <w:rFonts w:ascii="Times New Roman" w:hAnsi="Times New Roman"/>
                <w:b/>
                <w:iCs/>
                <w:sz w:val="20"/>
                <w:szCs w:val="20"/>
              </w:rPr>
              <w:t>Демина</w:t>
            </w:r>
            <w:r w:rsidRPr="004D4882">
              <w:rPr>
                <w:rFonts w:ascii="Times New Roman" w:hAnsi="Times New Roman"/>
                <w:b/>
                <w:iCs/>
                <w:sz w:val="20"/>
                <w:szCs w:val="20"/>
              </w:rPr>
              <w:t xml:space="preserve"> Евгения Викторовна</w:t>
            </w:r>
            <w:r w:rsidRPr="004D4882">
              <w:rPr>
                <w:rFonts w:ascii="Times New Roman" w:hAnsi="Times New Roman"/>
                <w:sz w:val="20"/>
                <w:szCs w:val="20"/>
              </w:rPr>
              <w:t>, замдиректора по методической работе МБОУ «СОШ №89»,  г. Северск.</w:t>
            </w:r>
          </w:p>
          <w:p w:rsidR="00222C10" w:rsidRPr="004D4882" w:rsidRDefault="00222C10" w:rsidP="00222C10">
            <w:pPr>
              <w:rPr>
                <w:rFonts w:ascii="Times New Roman" w:hAnsi="Times New Roman"/>
                <w:sz w:val="20"/>
                <w:szCs w:val="20"/>
              </w:rPr>
            </w:pPr>
            <w:r w:rsidRPr="004D4882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Модератор </w:t>
            </w:r>
            <w:r w:rsidRPr="004D4882">
              <w:rPr>
                <w:rFonts w:ascii="Times New Roman" w:hAnsi="Times New Roman"/>
                <w:sz w:val="20"/>
                <w:szCs w:val="20"/>
              </w:rPr>
              <w:t xml:space="preserve">системы </w:t>
            </w:r>
            <w:r w:rsidRPr="004D4882">
              <w:rPr>
                <w:rFonts w:ascii="Times New Roman" w:hAnsi="Times New Roman"/>
                <w:sz w:val="20"/>
                <w:szCs w:val="20"/>
                <w:lang w:val="en-US"/>
              </w:rPr>
              <w:t>moodle</w:t>
            </w:r>
            <w:r w:rsidRPr="004D4882"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r w:rsidRPr="004D4882">
              <w:rPr>
                <w:rFonts w:ascii="Times New Roman" w:hAnsi="Times New Roman"/>
                <w:b/>
                <w:iCs/>
                <w:sz w:val="20"/>
                <w:szCs w:val="20"/>
              </w:rPr>
              <w:t>Демина Евгения Викторовна</w:t>
            </w:r>
            <w:r w:rsidRPr="004D4882">
              <w:rPr>
                <w:rFonts w:ascii="Times New Roman" w:hAnsi="Times New Roman"/>
                <w:sz w:val="20"/>
                <w:szCs w:val="20"/>
              </w:rPr>
              <w:t>, замдиректора по методической работе МБОУ «СОШ №89»,  г. Северск, аспирант кафедры педагогики послевузовского образования ИТО ТГПУ, г. Томск.</w:t>
            </w:r>
          </w:p>
          <w:p w:rsidR="00222C10" w:rsidRDefault="00222C10" w:rsidP="00222C10">
            <w:pPr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4D4882"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  <w:t>Место:</w:t>
            </w:r>
            <w:r w:rsidR="00D63ADF">
              <w:rPr>
                <w:rFonts w:ascii="Times New Roman" w:hAnsi="Times New Roman"/>
                <w:sz w:val="20"/>
                <w:szCs w:val="20"/>
                <w:u w:val="single"/>
              </w:rPr>
              <w:t xml:space="preserve">  каб.17</w:t>
            </w:r>
            <w:r w:rsidRPr="004D4882">
              <w:rPr>
                <w:rFonts w:ascii="Times New Roman" w:hAnsi="Times New Roman"/>
                <w:sz w:val="20"/>
                <w:szCs w:val="20"/>
                <w:u w:val="single"/>
              </w:rPr>
              <w:t>, 1 этаж, левое крыло.</w:t>
            </w:r>
          </w:p>
          <w:p w:rsidR="0035054B" w:rsidRPr="0061218F" w:rsidRDefault="00222C10" w:rsidP="0035054B">
            <w:pPr>
              <w:numPr>
                <w:ilvl w:val="0"/>
                <w:numId w:val="12"/>
              </w:numPr>
              <w:ind w:left="387" w:hanging="387"/>
              <w:jc w:val="both"/>
              <w:rPr>
                <w:rFonts w:ascii="Times New Roman" w:hAnsi="Times New Roman"/>
                <w:b/>
                <w:sz w:val="19"/>
                <w:szCs w:val="19"/>
              </w:rPr>
            </w:pPr>
            <w:r w:rsidRPr="0061218F">
              <w:rPr>
                <w:rFonts w:ascii="Times New Roman" w:hAnsi="Times New Roman"/>
                <w:i/>
                <w:kern w:val="28"/>
                <w:sz w:val="19"/>
                <w:szCs w:val="19"/>
              </w:rPr>
              <w:t>Исследовательская деятельность учителя как ресурс развития качества образования учащихся</w:t>
            </w:r>
            <w:r w:rsidRPr="0061218F">
              <w:rPr>
                <w:rFonts w:ascii="Times New Roman" w:hAnsi="Times New Roman"/>
                <w:sz w:val="19"/>
                <w:szCs w:val="19"/>
              </w:rPr>
              <w:t xml:space="preserve">, </w:t>
            </w:r>
            <w:r w:rsidRPr="0061218F">
              <w:rPr>
                <w:rFonts w:ascii="Times New Roman" w:hAnsi="Times New Roman"/>
                <w:b/>
                <w:sz w:val="19"/>
                <w:szCs w:val="19"/>
              </w:rPr>
              <w:t>Копалина Ольга Викторовна,</w:t>
            </w:r>
            <w:r w:rsidRPr="0061218F">
              <w:rPr>
                <w:rFonts w:ascii="Times New Roman" w:hAnsi="Times New Roman"/>
                <w:sz w:val="19"/>
                <w:szCs w:val="19"/>
              </w:rPr>
              <w:t xml:space="preserve"> учитель начальных классов, МБОУ «СОШ №89».</w:t>
            </w:r>
          </w:p>
          <w:p w:rsidR="00222C10" w:rsidRPr="0061218F" w:rsidRDefault="0035054B" w:rsidP="0035054B">
            <w:pPr>
              <w:numPr>
                <w:ilvl w:val="0"/>
                <w:numId w:val="12"/>
              </w:numPr>
              <w:ind w:left="387" w:hanging="387"/>
              <w:jc w:val="both"/>
              <w:rPr>
                <w:rFonts w:ascii="Times New Roman" w:hAnsi="Times New Roman"/>
                <w:b/>
                <w:sz w:val="19"/>
                <w:szCs w:val="19"/>
              </w:rPr>
            </w:pPr>
            <w:r w:rsidRPr="0061218F">
              <w:rPr>
                <w:rStyle w:val="af3"/>
                <w:rFonts w:ascii="Times New Roman" w:hAnsi="Times New Roman"/>
                <w:b w:val="0"/>
                <w:i/>
                <w:sz w:val="19"/>
                <w:szCs w:val="19"/>
              </w:rPr>
              <w:t>Информационная интерактивная среда школы как ресурс исследовательской деятельности</w:t>
            </w:r>
            <w:r w:rsidR="00222C10" w:rsidRPr="0061218F">
              <w:rPr>
                <w:rFonts w:ascii="Times New Roman" w:hAnsi="Times New Roman"/>
                <w:bCs/>
                <w:i/>
                <w:kern w:val="36"/>
                <w:sz w:val="19"/>
                <w:szCs w:val="19"/>
              </w:rPr>
              <w:t xml:space="preserve">, </w:t>
            </w:r>
            <w:r w:rsidR="00222C10" w:rsidRPr="0061218F">
              <w:rPr>
                <w:rFonts w:ascii="Times New Roman" w:hAnsi="Times New Roman"/>
                <w:i/>
                <w:sz w:val="19"/>
                <w:szCs w:val="19"/>
              </w:rPr>
              <w:t xml:space="preserve"> </w:t>
            </w:r>
            <w:r w:rsidR="00222C10" w:rsidRPr="0061218F">
              <w:rPr>
                <w:rFonts w:ascii="Times New Roman" w:hAnsi="Times New Roman"/>
                <w:b/>
                <w:sz w:val="19"/>
                <w:szCs w:val="19"/>
              </w:rPr>
              <w:t>Демина Евгения Викторовна,</w:t>
            </w:r>
            <w:r w:rsidR="00222C10" w:rsidRPr="0061218F">
              <w:rPr>
                <w:rFonts w:ascii="Times New Roman" w:hAnsi="Times New Roman"/>
                <w:sz w:val="19"/>
                <w:szCs w:val="19"/>
              </w:rPr>
              <w:t xml:space="preserve"> учитель информатики, замдиректора по МР, МБОУ «СОШ №89», аспирант кафедры педагогики послевузовского образования ИТО ТГПУ, г. Томск.</w:t>
            </w:r>
          </w:p>
          <w:p w:rsidR="00222C10" w:rsidRPr="0061218F" w:rsidRDefault="00222C10" w:rsidP="00222C10">
            <w:pPr>
              <w:numPr>
                <w:ilvl w:val="0"/>
                <w:numId w:val="12"/>
              </w:numPr>
              <w:ind w:left="387" w:hanging="387"/>
              <w:jc w:val="both"/>
              <w:rPr>
                <w:rFonts w:ascii="Times New Roman" w:hAnsi="Times New Roman"/>
                <w:b/>
                <w:sz w:val="19"/>
                <w:szCs w:val="19"/>
              </w:rPr>
            </w:pPr>
            <w:r w:rsidRPr="0061218F">
              <w:rPr>
                <w:rFonts w:ascii="Times New Roman" w:eastAsia="Times New Roman" w:hAnsi="Times New Roman"/>
                <w:i/>
                <w:color w:val="000000"/>
                <w:sz w:val="19"/>
                <w:szCs w:val="19"/>
              </w:rPr>
              <w:t xml:space="preserve">Роль персонального сайта учителя, как эффективное средство в повышении качества преподавания географии,  </w:t>
            </w:r>
            <w:r w:rsidRPr="0061218F">
              <w:rPr>
                <w:rFonts w:ascii="Times New Roman" w:hAnsi="Times New Roman"/>
                <w:b/>
                <w:sz w:val="19"/>
                <w:szCs w:val="19"/>
              </w:rPr>
              <w:t xml:space="preserve">Рудакова Ольга Александровна, </w:t>
            </w:r>
            <w:r w:rsidRPr="0061218F">
              <w:rPr>
                <w:rFonts w:ascii="Times New Roman" w:hAnsi="Times New Roman"/>
                <w:sz w:val="19"/>
                <w:szCs w:val="19"/>
              </w:rPr>
              <w:t>учитель географии, МБОУ «СОШ №88».</w:t>
            </w:r>
          </w:p>
          <w:p w:rsidR="00222C10" w:rsidRPr="0061218F" w:rsidRDefault="00222C10" w:rsidP="00222C10">
            <w:pPr>
              <w:widowControl/>
              <w:numPr>
                <w:ilvl w:val="0"/>
                <w:numId w:val="12"/>
              </w:numPr>
              <w:suppressAutoHyphens w:val="0"/>
              <w:ind w:left="387" w:hanging="387"/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61218F">
              <w:rPr>
                <w:rFonts w:ascii="Times New Roman" w:eastAsia="Times New Roman" w:hAnsi="Times New Roman"/>
                <w:i/>
                <w:color w:val="000000"/>
                <w:kern w:val="0"/>
                <w:sz w:val="19"/>
                <w:szCs w:val="19"/>
              </w:rPr>
              <w:t>Исследовательская деятельность педагога как основное условие его карьерного</w:t>
            </w:r>
            <w:r w:rsidRPr="0061218F">
              <w:rPr>
                <w:rFonts w:ascii="Times New Roman" w:hAnsi="Times New Roman"/>
                <w:i/>
                <w:sz w:val="19"/>
                <w:szCs w:val="19"/>
              </w:rPr>
              <w:t xml:space="preserve">        роста, </w:t>
            </w:r>
            <w:r w:rsidRPr="0061218F">
              <w:rPr>
                <w:rFonts w:ascii="Times New Roman" w:hAnsi="Times New Roman"/>
                <w:b/>
                <w:sz w:val="19"/>
                <w:szCs w:val="19"/>
              </w:rPr>
              <w:t>Яровых Юлия Владимировна</w:t>
            </w:r>
            <w:r w:rsidRPr="0061218F">
              <w:rPr>
                <w:rFonts w:ascii="Times New Roman" w:hAnsi="Times New Roman"/>
                <w:i/>
                <w:sz w:val="19"/>
                <w:szCs w:val="19"/>
              </w:rPr>
              <w:t xml:space="preserve">, </w:t>
            </w:r>
            <w:r w:rsidRPr="0061218F">
              <w:rPr>
                <w:rFonts w:ascii="Times New Roman" w:hAnsi="Times New Roman"/>
                <w:sz w:val="19"/>
                <w:szCs w:val="19"/>
              </w:rPr>
              <w:t>специалист по учебно-методической работе факультета повышения квалификации ТГПУ, аспирант кафедры педагогики послевузовского образования ИТО ТГПУ, г. Томск.</w:t>
            </w:r>
          </w:p>
          <w:p w:rsidR="00222C10" w:rsidRPr="003553CA" w:rsidRDefault="00222C10" w:rsidP="00222C10">
            <w:pPr>
              <w:numPr>
                <w:ilvl w:val="0"/>
                <w:numId w:val="12"/>
              </w:numPr>
              <w:ind w:left="387" w:hanging="387"/>
              <w:jc w:val="both"/>
              <w:rPr>
                <w:rFonts w:ascii="Times New Roman" w:hAnsi="Times New Roman"/>
                <w:b/>
                <w:sz w:val="19"/>
                <w:szCs w:val="19"/>
              </w:rPr>
            </w:pPr>
            <w:r w:rsidRPr="003553CA">
              <w:rPr>
                <w:rFonts w:ascii="Times New Roman" w:hAnsi="Times New Roman"/>
                <w:i/>
                <w:sz w:val="19"/>
                <w:szCs w:val="19"/>
              </w:rPr>
              <w:t xml:space="preserve">Формирование </w:t>
            </w:r>
            <w:proofErr w:type="spellStart"/>
            <w:r w:rsidRPr="003553CA">
              <w:rPr>
                <w:rFonts w:ascii="Times New Roman" w:hAnsi="Times New Roman"/>
                <w:i/>
                <w:sz w:val="19"/>
                <w:szCs w:val="19"/>
              </w:rPr>
              <w:t>гендерной</w:t>
            </w:r>
            <w:proofErr w:type="spellEnd"/>
            <w:r w:rsidRPr="003553CA">
              <w:rPr>
                <w:rFonts w:ascii="Times New Roman" w:hAnsi="Times New Roman"/>
                <w:i/>
                <w:sz w:val="19"/>
                <w:szCs w:val="19"/>
              </w:rPr>
              <w:t xml:space="preserve"> компетенции</w:t>
            </w:r>
            <w:r w:rsidRPr="003553CA">
              <w:rPr>
                <w:rFonts w:ascii="Times New Roman" w:hAnsi="Times New Roman"/>
                <w:b/>
                <w:sz w:val="19"/>
                <w:szCs w:val="19"/>
              </w:rPr>
              <w:t>,  Кудряшова Вероника Николаевна</w:t>
            </w:r>
            <w:r w:rsidRPr="003553CA">
              <w:rPr>
                <w:rFonts w:ascii="Times New Roman" w:hAnsi="Times New Roman"/>
                <w:sz w:val="19"/>
                <w:szCs w:val="19"/>
              </w:rPr>
              <w:t xml:space="preserve">, учитель информатики, </w:t>
            </w:r>
            <w:r w:rsidRPr="003553CA">
              <w:rPr>
                <w:rFonts w:ascii="Times New Roman" w:hAnsi="Times New Roman"/>
                <w:b/>
                <w:sz w:val="19"/>
                <w:szCs w:val="19"/>
              </w:rPr>
              <w:t xml:space="preserve">Жуковская Людмила Георгиевна, </w:t>
            </w:r>
            <w:r w:rsidRPr="003553CA">
              <w:rPr>
                <w:rFonts w:ascii="Times New Roman" w:hAnsi="Times New Roman"/>
                <w:sz w:val="19"/>
                <w:szCs w:val="19"/>
              </w:rPr>
              <w:t xml:space="preserve">учитель истории и обществознания, МБОУ «СОШ №84».  </w:t>
            </w:r>
          </w:p>
          <w:p w:rsidR="00222C10" w:rsidRPr="003553CA" w:rsidRDefault="00222C10" w:rsidP="00222C10">
            <w:pPr>
              <w:numPr>
                <w:ilvl w:val="0"/>
                <w:numId w:val="12"/>
              </w:numPr>
              <w:tabs>
                <w:tab w:val="left" w:pos="387"/>
              </w:tabs>
              <w:ind w:left="387" w:hanging="387"/>
              <w:jc w:val="both"/>
              <w:rPr>
                <w:rFonts w:ascii="Times New Roman" w:hAnsi="Times New Roman"/>
                <w:b/>
                <w:bCs/>
                <w:sz w:val="19"/>
                <w:szCs w:val="19"/>
              </w:rPr>
            </w:pPr>
            <w:r w:rsidRPr="003553CA">
              <w:rPr>
                <w:rFonts w:ascii="Times New Roman" w:hAnsi="Times New Roman"/>
                <w:i/>
                <w:sz w:val="19"/>
                <w:szCs w:val="19"/>
              </w:rPr>
              <w:t>Организация творческой мастерской педагога,</w:t>
            </w:r>
            <w:r w:rsidRPr="003553CA">
              <w:rPr>
                <w:rFonts w:ascii="Times New Roman" w:hAnsi="Times New Roman"/>
                <w:b/>
                <w:sz w:val="19"/>
                <w:szCs w:val="19"/>
              </w:rPr>
              <w:t xml:space="preserve"> Тюкова Елена Геннадьевна</w:t>
            </w:r>
            <w:r w:rsidRPr="003553CA">
              <w:rPr>
                <w:rFonts w:ascii="Times New Roman" w:hAnsi="Times New Roman"/>
                <w:sz w:val="19"/>
                <w:szCs w:val="19"/>
              </w:rPr>
              <w:t xml:space="preserve">, учитель русского языка и литературы, МБОУ «СОШ №89». </w:t>
            </w:r>
          </w:p>
          <w:p w:rsidR="00222C10" w:rsidRPr="003553CA" w:rsidRDefault="00222C10" w:rsidP="00222C10">
            <w:pPr>
              <w:numPr>
                <w:ilvl w:val="0"/>
                <w:numId w:val="12"/>
              </w:numPr>
              <w:ind w:left="387" w:hanging="387"/>
              <w:jc w:val="both"/>
              <w:rPr>
                <w:rFonts w:ascii="Times New Roman" w:hAnsi="Times New Roman"/>
                <w:b/>
                <w:sz w:val="19"/>
                <w:szCs w:val="19"/>
              </w:rPr>
            </w:pPr>
            <w:proofErr w:type="spellStart"/>
            <w:r w:rsidRPr="003553CA">
              <w:rPr>
                <w:rFonts w:ascii="Times New Roman" w:hAnsi="Times New Roman"/>
                <w:i/>
                <w:sz w:val="19"/>
                <w:szCs w:val="19"/>
              </w:rPr>
              <w:t>Триз</w:t>
            </w:r>
            <w:proofErr w:type="spellEnd"/>
            <w:r w:rsidRPr="003553CA">
              <w:rPr>
                <w:rFonts w:ascii="Times New Roman" w:hAnsi="Times New Roman"/>
                <w:i/>
                <w:sz w:val="19"/>
                <w:szCs w:val="19"/>
              </w:rPr>
              <w:t xml:space="preserve"> как инструмент  исследовательской  деятельности в современной школе</w:t>
            </w:r>
            <w:r w:rsidRPr="003553CA">
              <w:rPr>
                <w:rFonts w:ascii="Times New Roman" w:hAnsi="Times New Roman"/>
                <w:sz w:val="19"/>
                <w:szCs w:val="19"/>
              </w:rPr>
              <w:t xml:space="preserve">, </w:t>
            </w:r>
            <w:r w:rsidRPr="003553CA">
              <w:rPr>
                <w:rFonts w:ascii="Times New Roman" w:hAnsi="Times New Roman"/>
                <w:b/>
                <w:sz w:val="19"/>
                <w:szCs w:val="19"/>
              </w:rPr>
              <w:t>Румянцева</w:t>
            </w:r>
            <w:r w:rsidRPr="003553CA"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 w:rsidRPr="003553CA">
              <w:rPr>
                <w:rFonts w:ascii="Times New Roman" w:hAnsi="Times New Roman"/>
                <w:b/>
                <w:sz w:val="19"/>
                <w:szCs w:val="19"/>
              </w:rPr>
              <w:t>Екатерина Ивановна</w:t>
            </w:r>
            <w:r w:rsidRPr="003553CA">
              <w:rPr>
                <w:rFonts w:ascii="Times New Roman" w:hAnsi="Times New Roman"/>
                <w:sz w:val="19"/>
                <w:szCs w:val="19"/>
              </w:rPr>
              <w:t xml:space="preserve">, учитель истории и обществознания,  МБОУ «СОШ №79», </w:t>
            </w:r>
          </w:p>
          <w:p w:rsidR="00222C10" w:rsidRPr="003553CA" w:rsidRDefault="00222C10" w:rsidP="00222C10">
            <w:pPr>
              <w:pStyle w:val="af"/>
              <w:numPr>
                <w:ilvl w:val="0"/>
                <w:numId w:val="12"/>
              </w:numPr>
              <w:spacing w:before="0" w:beforeAutospacing="0" w:after="0" w:afterAutospacing="0"/>
              <w:ind w:left="387" w:hanging="387"/>
              <w:jc w:val="both"/>
              <w:rPr>
                <w:b/>
                <w:sz w:val="19"/>
                <w:szCs w:val="19"/>
              </w:rPr>
            </w:pPr>
            <w:r w:rsidRPr="003553CA">
              <w:rPr>
                <w:bCs/>
                <w:i/>
                <w:sz w:val="19"/>
                <w:szCs w:val="19"/>
              </w:rPr>
              <w:t xml:space="preserve">Компетентностная культура педагога и исследовательская деятельность, </w:t>
            </w:r>
            <w:proofErr w:type="spellStart"/>
            <w:r w:rsidRPr="003553CA">
              <w:rPr>
                <w:b/>
                <w:bCs/>
                <w:sz w:val="19"/>
                <w:szCs w:val="19"/>
              </w:rPr>
              <w:t>Журавецкая</w:t>
            </w:r>
            <w:proofErr w:type="spellEnd"/>
            <w:r w:rsidRPr="003553CA">
              <w:rPr>
                <w:b/>
                <w:bCs/>
                <w:sz w:val="19"/>
                <w:szCs w:val="19"/>
              </w:rPr>
              <w:t xml:space="preserve"> Марина Анатольевна, </w:t>
            </w:r>
            <w:r w:rsidRPr="003553CA">
              <w:rPr>
                <w:iCs/>
                <w:sz w:val="19"/>
                <w:szCs w:val="19"/>
              </w:rPr>
              <w:t>МАОУ гимназии № 18 г. Томска.</w:t>
            </w:r>
          </w:p>
          <w:p w:rsidR="00222C10" w:rsidRPr="00B063EC" w:rsidRDefault="00222C10" w:rsidP="00222C10">
            <w:pPr>
              <w:pStyle w:val="af"/>
              <w:numPr>
                <w:ilvl w:val="0"/>
                <w:numId w:val="12"/>
              </w:numPr>
              <w:spacing w:before="0" w:beforeAutospacing="0" w:after="0" w:afterAutospacing="0"/>
              <w:ind w:left="387" w:hanging="387"/>
              <w:jc w:val="both"/>
              <w:rPr>
                <w:b/>
                <w:sz w:val="18"/>
                <w:szCs w:val="18"/>
              </w:rPr>
            </w:pPr>
            <w:r w:rsidRPr="00B34F2A">
              <w:rPr>
                <w:i/>
                <w:color w:val="000000"/>
                <w:sz w:val="18"/>
                <w:szCs w:val="18"/>
              </w:rPr>
              <w:t>Совершенствование</w:t>
            </w:r>
            <w:r w:rsidRPr="00B063EC">
              <w:rPr>
                <w:i/>
                <w:color w:val="000000"/>
                <w:sz w:val="18"/>
                <w:szCs w:val="18"/>
              </w:rPr>
              <w:t xml:space="preserve"> </w:t>
            </w:r>
            <w:r w:rsidRPr="00B34F2A">
              <w:rPr>
                <w:i/>
                <w:color w:val="000000"/>
                <w:sz w:val="18"/>
                <w:szCs w:val="18"/>
              </w:rPr>
              <w:t>профессиональных, исследовательских</w:t>
            </w:r>
            <w:r w:rsidRPr="00B063EC">
              <w:rPr>
                <w:i/>
                <w:color w:val="000000"/>
                <w:sz w:val="18"/>
                <w:szCs w:val="18"/>
              </w:rPr>
              <w:t xml:space="preserve"> </w:t>
            </w:r>
            <w:r w:rsidRPr="00B34F2A">
              <w:rPr>
                <w:i/>
                <w:color w:val="000000"/>
                <w:sz w:val="18"/>
                <w:szCs w:val="18"/>
              </w:rPr>
              <w:t>компетенций педагогов и руководителей в</w:t>
            </w:r>
            <w:r w:rsidRPr="00B063EC">
              <w:rPr>
                <w:i/>
                <w:color w:val="000000"/>
                <w:sz w:val="18"/>
                <w:szCs w:val="18"/>
              </w:rPr>
              <w:t xml:space="preserve"> </w:t>
            </w:r>
            <w:r w:rsidRPr="00B34F2A">
              <w:rPr>
                <w:i/>
                <w:color w:val="000000"/>
                <w:sz w:val="18"/>
                <w:szCs w:val="18"/>
              </w:rPr>
              <w:t>условиях гимназии № 13 и муниципального</w:t>
            </w:r>
            <w:r w:rsidRPr="00B063EC">
              <w:rPr>
                <w:i/>
                <w:color w:val="000000"/>
                <w:sz w:val="18"/>
                <w:szCs w:val="18"/>
              </w:rPr>
              <w:t xml:space="preserve"> педагогического клуба "Дебаты"</w:t>
            </w:r>
            <w:r w:rsidRPr="00B063EC">
              <w:rPr>
                <w:color w:val="000000"/>
                <w:sz w:val="18"/>
                <w:szCs w:val="18"/>
              </w:rPr>
              <w:t xml:space="preserve">, </w:t>
            </w:r>
            <w:r w:rsidRPr="00B34F2A">
              <w:rPr>
                <w:b/>
                <w:color w:val="000000"/>
                <w:sz w:val="18"/>
                <w:szCs w:val="18"/>
              </w:rPr>
              <w:t>Юдина Наталья Николаевна</w:t>
            </w:r>
            <w:r w:rsidRPr="00B063EC">
              <w:rPr>
                <w:color w:val="000000"/>
                <w:sz w:val="18"/>
                <w:szCs w:val="18"/>
              </w:rPr>
              <w:t xml:space="preserve">, </w:t>
            </w:r>
            <w:r w:rsidRPr="00B34F2A">
              <w:rPr>
                <w:color w:val="000000"/>
                <w:sz w:val="18"/>
                <w:szCs w:val="18"/>
              </w:rPr>
              <w:t>зам. директора по</w:t>
            </w:r>
            <w:r w:rsidRPr="00B063EC">
              <w:rPr>
                <w:color w:val="000000"/>
                <w:sz w:val="18"/>
                <w:szCs w:val="18"/>
              </w:rPr>
              <w:t xml:space="preserve"> </w:t>
            </w:r>
            <w:r w:rsidRPr="00B34F2A">
              <w:rPr>
                <w:color w:val="000000"/>
                <w:sz w:val="18"/>
                <w:szCs w:val="18"/>
              </w:rPr>
              <w:t>ВР гимназия № 13 г. Томска</w:t>
            </w:r>
            <w:r w:rsidRPr="00B063EC">
              <w:rPr>
                <w:color w:val="000000"/>
                <w:sz w:val="18"/>
                <w:szCs w:val="18"/>
              </w:rPr>
              <w:t>.</w:t>
            </w:r>
          </w:p>
          <w:p w:rsidR="00222C10" w:rsidRPr="003553CA" w:rsidRDefault="00222C10" w:rsidP="00222C10">
            <w:pPr>
              <w:pStyle w:val="af"/>
              <w:numPr>
                <w:ilvl w:val="0"/>
                <w:numId w:val="12"/>
              </w:numPr>
              <w:spacing w:before="0" w:beforeAutospacing="0" w:after="0" w:afterAutospacing="0"/>
              <w:ind w:left="387" w:hanging="387"/>
              <w:jc w:val="both"/>
              <w:rPr>
                <w:b/>
                <w:sz w:val="19"/>
                <w:szCs w:val="19"/>
              </w:rPr>
            </w:pPr>
            <w:r w:rsidRPr="00B063EC">
              <w:rPr>
                <w:i/>
                <w:color w:val="000000"/>
                <w:sz w:val="18"/>
                <w:szCs w:val="18"/>
              </w:rPr>
              <w:t>Совершенствование исследовательской деятельности педагогов и руководителей в условиях НПО на уровне ОУ и муниципальном</w:t>
            </w:r>
            <w:r w:rsidRPr="00B063EC">
              <w:rPr>
                <w:color w:val="000000"/>
                <w:sz w:val="18"/>
                <w:szCs w:val="18"/>
              </w:rPr>
              <w:t xml:space="preserve">, </w:t>
            </w:r>
            <w:r w:rsidRPr="00B063EC">
              <w:rPr>
                <w:b/>
                <w:color w:val="000000"/>
                <w:sz w:val="18"/>
                <w:szCs w:val="18"/>
              </w:rPr>
              <w:t>Крюкова Мария Николаевна</w:t>
            </w:r>
            <w:r w:rsidRPr="00B063EC">
              <w:rPr>
                <w:color w:val="000000"/>
                <w:sz w:val="18"/>
                <w:szCs w:val="18"/>
              </w:rPr>
              <w:t>, директор школы № 32 г. Томска, руководитель</w:t>
            </w:r>
            <w:r w:rsidRPr="003553CA">
              <w:rPr>
                <w:color w:val="000000"/>
                <w:sz w:val="19"/>
                <w:szCs w:val="19"/>
              </w:rPr>
              <w:t xml:space="preserve"> муниципального научного педагогического общества, Школа №32 г. Томск.</w:t>
            </w:r>
          </w:p>
          <w:p w:rsidR="00222C10" w:rsidRPr="00B063EC" w:rsidRDefault="00222C10" w:rsidP="00222C10">
            <w:pPr>
              <w:pStyle w:val="af"/>
              <w:numPr>
                <w:ilvl w:val="0"/>
                <w:numId w:val="12"/>
              </w:numPr>
              <w:spacing w:before="0" w:beforeAutospacing="0" w:after="0" w:afterAutospacing="0"/>
              <w:ind w:left="387" w:hanging="387"/>
              <w:jc w:val="both"/>
              <w:rPr>
                <w:b/>
                <w:sz w:val="18"/>
                <w:szCs w:val="18"/>
              </w:rPr>
            </w:pPr>
            <w:r w:rsidRPr="00B063EC">
              <w:rPr>
                <w:i/>
                <w:color w:val="000000"/>
                <w:sz w:val="18"/>
                <w:szCs w:val="18"/>
              </w:rPr>
              <w:t xml:space="preserve">Практика организации системной работы с резервом, руководящими кадрами ОУ по развитию (формированию) управленческих компетенций в условиях муниципального научного педагогического общества, </w:t>
            </w:r>
            <w:proofErr w:type="spellStart"/>
            <w:r w:rsidRPr="00B063EC">
              <w:rPr>
                <w:b/>
                <w:color w:val="000000"/>
                <w:sz w:val="18"/>
                <w:szCs w:val="18"/>
              </w:rPr>
              <w:t>Тужикова</w:t>
            </w:r>
            <w:proofErr w:type="spellEnd"/>
            <w:r w:rsidRPr="00B063EC">
              <w:rPr>
                <w:b/>
                <w:color w:val="000000"/>
                <w:sz w:val="18"/>
                <w:szCs w:val="18"/>
              </w:rPr>
              <w:t xml:space="preserve"> Татьяна Александровна</w:t>
            </w:r>
            <w:r w:rsidRPr="00B063EC">
              <w:rPr>
                <w:color w:val="000000"/>
                <w:sz w:val="18"/>
                <w:szCs w:val="18"/>
              </w:rPr>
              <w:t xml:space="preserve">, главный специалист </w:t>
            </w:r>
            <w:proofErr w:type="gramStart"/>
            <w:r w:rsidRPr="00B063EC">
              <w:rPr>
                <w:color w:val="000000"/>
                <w:sz w:val="18"/>
                <w:szCs w:val="18"/>
              </w:rPr>
              <w:t>отдела развития Департамента</w:t>
            </w:r>
            <w:r w:rsidR="008E5E6C">
              <w:rPr>
                <w:color w:val="000000"/>
                <w:sz w:val="18"/>
                <w:szCs w:val="18"/>
              </w:rPr>
              <w:t xml:space="preserve"> </w:t>
            </w:r>
            <w:r w:rsidRPr="00B063EC">
              <w:rPr>
                <w:color w:val="000000"/>
                <w:sz w:val="18"/>
                <w:szCs w:val="18"/>
              </w:rPr>
              <w:t>образования Администрации</w:t>
            </w:r>
            <w:proofErr w:type="gramEnd"/>
            <w:r w:rsidRPr="00B063EC">
              <w:rPr>
                <w:color w:val="000000"/>
                <w:sz w:val="18"/>
                <w:szCs w:val="18"/>
              </w:rPr>
              <w:t xml:space="preserve"> г. Томска. </w:t>
            </w:r>
          </w:p>
          <w:p w:rsidR="00222C10" w:rsidRPr="00B063EC" w:rsidRDefault="00222C10" w:rsidP="00222C10">
            <w:pPr>
              <w:pStyle w:val="af"/>
              <w:numPr>
                <w:ilvl w:val="0"/>
                <w:numId w:val="12"/>
              </w:numPr>
              <w:spacing w:before="0" w:beforeAutospacing="0" w:after="0" w:afterAutospacing="0"/>
              <w:ind w:left="387" w:hanging="387"/>
              <w:jc w:val="both"/>
              <w:rPr>
                <w:b/>
                <w:sz w:val="18"/>
                <w:szCs w:val="18"/>
              </w:rPr>
            </w:pPr>
            <w:r w:rsidRPr="00B063EC">
              <w:rPr>
                <w:bCs/>
                <w:i/>
                <w:sz w:val="18"/>
                <w:szCs w:val="18"/>
              </w:rPr>
              <w:t>Быть или не быть…. учителем исследователем</w:t>
            </w:r>
            <w:r w:rsidRPr="00B063EC">
              <w:rPr>
                <w:b/>
                <w:sz w:val="18"/>
                <w:szCs w:val="18"/>
              </w:rPr>
              <w:t xml:space="preserve">,  Байда Ольга Николаевна,   </w:t>
            </w:r>
            <w:r w:rsidRPr="00B063EC">
              <w:rPr>
                <w:sz w:val="18"/>
                <w:szCs w:val="18"/>
              </w:rPr>
              <w:t>учитель истории и обществознания,</w:t>
            </w:r>
            <w:r w:rsidRPr="00B063EC">
              <w:rPr>
                <w:b/>
                <w:sz w:val="18"/>
                <w:szCs w:val="18"/>
              </w:rPr>
              <w:t xml:space="preserve"> </w:t>
            </w:r>
            <w:r w:rsidRPr="00B063EC">
              <w:rPr>
                <w:iCs/>
                <w:sz w:val="18"/>
                <w:szCs w:val="18"/>
              </w:rPr>
              <w:t xml:space="preserve">МБОУ «СОШ№80». </w:t>
            </w:r>
          </w:p>
          <w:p w:rsidR="004D4882" w:rsidRDefault="004D4882" w:rsidP="00C63655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  <w:tbl>
            <w:tblPr>
              <w:tblW w:w="7191" w:type="dxa"/>
              <w:tblInd w:w="217" w:type="dxa"/>
              <w:tblLayout w:type="fixed"/>
              <w:tblCellMar>
                <w:left w:w="0" w:type="dxa"/>
                <w:right w:w="0" w:type="dxa"/>
              </w:tblCellMar>
              <w:tblLook w:val="0000"/>
            </w:tblPr>
            <w:tblGrid>
              <w:gridCol w:w="2404"/>
              <w:gridCol w:w="2268"/>
              <w:gridCol w:w="2519"/>
            </w:tblGrid>
            <w:tr w:rsidR="00290AA5" w:rsidRPr="0053316E" w:rsidTr="00D746CC">
              <w:trPr>
                <w:trHeight w:val="1411"/>
              </w:trPr>
              <w:tc>
                <w:tcPr>
                  <w:tcW w:w="2404" w:type="dxa"/>
                  <w:shd w:val="clear" w:color="auto" w:fill="auto"/>
                  <w:vAlign w:val="center"/>
                </w:tcPr>
                <w:p w:rsidR="00290AA5" w:rsidRPr="0053316E" w:rsidRDefault="00077B91" w:rsidP="00D746CC">
                  <w:pPr>
                    <w:pStyle w:val="ac"/>
                    <w:jc w:val="center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noProof/>
                      <w:sz w:val="20"/>
                      <w:szCs w:val="20"/>
                    </w:rPr>
                    <w:drawing>
                      <wp:anchor distT="0" distB="0" distL="114300" distR="114300" simplePos="0" relativeHeight="251658240" behindDoc="0" locked="0" layoutInCell="1" allowOverlap="1">
                        <wp:simplePos x="0" y="0"/>
                        <wp:positionH relativeFrom="column">
                          <wp:posOffset>9525</wp:posOffset>
                        </wp:positionH>
                        <wp:positionV relativeFrom="paragraph">
                          <wp:posOffset>-509270</wp:posOffset>
                        </wp:positionV>
                        <wp:extent cx="1565910" cy="427990"/>
                        <wp:effectExtent l="19050" t="0" r="0" b="0"/>
                        <wp:wrapSquare wrapText="bothSides"/>
                        <wp:docPr id="31" name="Рисунок 31" descr="v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1" descr="v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1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65910" cy="42799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anchor>
                    </w:drawing>
                  </w:r>
                </w:p>
              </w:tc>
              <w:tc>
                <w:tcPr>
                  <w:tcW w:w="2268" w:type="dxa"/>
                  <w:shd w:val="clear" w:color="auto" w:fill="auto"/>
                  <w:vAlign w:val="center"/>
                </w:tcPr>
                <w:p w:rsidR="00290AA5" w:rsidRPr="0053316E" w:rsidRDefault="00077B91" w:rsidP="00D746CC">
                  <w:pPr>
                    <w:pStyle w:val="ac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noProof/>
                      <w:sz w:val="20"/>
                      <w:szCs w:val="20"/>
                    </w:rPr>
                    <w:drawing>
                      <wp:anchor distT="0" distB="0" distL="0" distR="0" simplePos="0" relativeHeight="251656192" behindDoc="0" locked="0" layoutInCell="1" allowOverlap="1">
                        <wp:simplePos x="0" y="0"/>
                        <wp:positionH relativeFrom="column">
                          <wp:posOffset>52070</wp:posOffset>
                        </wp:positionH>
                        <wp:positionV relativeFrom="paragraph">
                          <wp:posOffset>-880745</wp:posOffset>
                        </wp:positionV>
                        <wp:extent cx="1352550" cy="956945"/>
                        <wp:effectExtent l="19050" t="0" r="0" b="0"/>
                        <wp:wrapSquare wrapText="largest"/>
                        <wp:docPr id="9" name="Рисунок 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5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52550" cy="95694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anchor>
                    </w:drawing>
                  </w:r>
                </w:p>
              </w:tc>
              <w:tc>
                <w:tcPr>
                  <w:tcW w:w="2519" w:type="dxa"/>
                  <w:shd w:val="clear" w:color="auto" w:fill="auto"/>
                  <w:vAlign w:val="center"/>
                </w:tcPr>
                <w:p w:rsidR="00290AA5" w:rsidRPr="0053316E" w:rsidRDefault="00077B91" w:rsidP="00D746CC">
                  <w:pPr>
                    <w:pStyle w:val="ac"/>
                    <w:jc w:val="center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noProof/>
                      <w:sz w:val="20"/>
                      <w:szCs w:val="20"/>
                    </w:rPr>
                    <w:drawing>
                      <wp:anchor distT="0" distB="0" distL="114300" distR="114300" simplePos="0" relativeHeight="251659264" behindDoc="0" locked="0" layoutInCell="1" allowOverlap="1">
                        <wp:simplePos x="0" y="0"/>
                        <wp:positionH relativeFrom="column">
                          <wp:posOffset>31115</wp:posOffset>
                        </wp:positionH>
                        <wp:positionV relativeFrom="paragraph">
                          <wp:posOffset>-466090</wp:posOffset>
                        </wp:positionV>
                        <wp:extent cx="1564640" cy="499110"/>
                        <wp:effectExtent l="19050" t="0" r="0" b="0"/>
                        <wp:wrapSquare wrapText="bothSides"/>
                        <wp:docPr id="32" name="Рисунок 32" descr="SampleVerh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2" descr="SampleVerh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6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64640" cy="49911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anchor>
                    </w:drawing>
                  </w:r>
                </w:p>
              </w:tc>
            </w:tr>
          </w:tbl>
          <w:p w:rsidR="002D502A" w:rsidRPr="0053316E" w:rsidRDefault="002D502A" w:rsidP="002D502A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3316E">
              <w:rPr>
                <w:rFonts w:ascii="Times New Roman" w:hAnsi="Times New Roman"/>
                <w:b/>
                <w:bCs/>
                <w:sz w:val="20"/>
                <w:szCs w:val="20"/>
              </w:rPr>
              <w:t>МИНИСТЕРСТВО ОБРАЗОВАНИЯ И НАУКИ РОССИЙСКОЙ ФЕДЕРАЦИИ</w:t>
            </w:r>
          </w:p>
          <w:p w:rsidR="002D502A" w:rsidRPr="0053316E" w:rsidRDefault="002D502A" w:rsidP="002D502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3316E">
              <w:rPr>
                <w:rFonts w:ascii="Times New Roman" w:hAnsi="Times New Roman"/>
                <w:b/>
                <w:sz w:val="20"/>
                <w:szCs w:val="20"/>
              </w:rPr>
              <w:t>Федеральное государственное бюджетное образовательное учреждение</w:t>
            </w:r>
          </w:p>
          <w:p w:rsidR="002D502A" w:rsidRPr="0053316E" w:rsidRDefault="002D502A" w:rsidP="002D502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3316E">
              <w:rPr>
                <w:rFonts w:ascii="Times New Roman" w:hAnsi="Times New Roman"/>
                <w:b/>
                <w:sz w:val="20"/>
                <w:szCs w:val="20"/>
              </w:rPr>
              <w:t>высшего профессионального образования</w:t>
            </w:r>
          </w:p>
          <w:p w:rsidR="002D502A" w:rsidRPr="0053316E" w:rsidRDefault="002D502A" w:rsidP="002D502A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3316E">
              <w:rPr>
                <w:rFonts w:ascii="Times New Roman" w:hAnsi="Times New Roman"/>
                <w:b/>
                <w:bCs/>
                <w:sz w:val="20"/>
                <w:szCs w:val="20"/>
              </w:rPr>
              <w:t>«Томский государственный педагогический университет»</w:t>
            </w:r>
            <w:r w:rsidR="00E56A0C" w:rsidRPr="0053316E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 </w:t>
            </w:r>
            <w:r w:rsidRPr="0053316E">
              <w:rPr>
                <w:rFonts w:ascii="Times New Roman" w:hAnsi="Times New Roman"/>
                <w:b/>
                <w:bCs/>
                <w:sz w:val="20"/>
                <w:szCs w:val="20"/>
              </w:rPr>
              <w:t>(ТГПУ)</w:t>
            </w:r>
          </w:p>
          <w:p w:rsidR="002D502A" w:rsidRPr="0053316E" w:rsidRDefault="002D502A" w:rsidP="002D502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3316E">
              <w:rPr>
                <w:rFonts w:ascii="Times New Roman" w:hAnsi="Times New Roman"/>
                <w:b/>
                <w:sz w:val="20"/>
                <w:szCs w:val="20"/>
              </w:rPr>
              <w:t>Институт теории образования, кафедра педагогики послевузовского образования</w:t>
            </w:r>
          </w:p>
          <w:p w:rsidR="002D502A" w:rsidRPr="0053316E" w:rsidRDefault="002D502A" w:rsidP="002D502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3316E">
              <w:rPr>
                <w:rFonts w:ascii="Times New Roman" w:hAnsi="Times New Roman"/>
                <w:b/>
                <w:sz w:val="20"/>
                <w:szCs w:val="20"/>
              </w:rPr>
              <w:t xml:space="preserve">Управление образования </w:t>
            </w:r>
            <w:proofErr w:type="gramStart"/>
            <w:r w:rsidRPr="0053316E">
              <w:rPr>
                <w:rFonts w:ascii="Times New Roman" w:hAnsi="Times New Roman"/>
                <w:b/>
                <w:sz w:val="20"/>
                <w:szCs w:val="20"/>
              </w:rPr>
              <w:t>Администрации</w:t>
            </w:r>
            <w:proofErr w:type="gramEnd"/>
            <w:r w:rsidRPr="0053316E">
              <w:rPr>
                <w:rFonts w:ascii="Times New Roman" w:hAnsi="Times New Roman"/>
                <w:b/>
                <w:sz w:val="20"/>
                <w:szCs w:val="20"/>
              </w:rPr>
              <w:t xml:space="preserve"> ЗАТО Северск</w:t>
            </w:r>
          </w:p>
          <w:p w:rsidR="002D502A" w:rsidRPr="0053316E" w:rsidRDefault="002D502A" w:rsidP="002D502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3316E">
              <w:rPr>
                <w:rFonts w:ascii="Times New Roman" w:hAnsi="Times New Roman"/>
                <w:b/>
                <w:sz w:val="20"/>
                <w:szCs w:val="20"/>
              </w:rPr>
              <w:t>МБОУ «СОШ № 89» ЗАТО Северск</w:t>
            </w:r>
          </w:p>
          <w:p w:rsidR="002D502A" w:rsidRPr="0053316E" w:rsidRDefault="002D502A" w:rsidP="004B3DFD">
            <w:pPr>
              <w:pStyle w:val="a8"/>
              <w:spacing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5663" w:rsidRPr="00DE7420" w:rsidRDefault="004B3DFD" w:rsidP="004B3DFD">
            <w:pPr>
              <w:pStyle w:val="a8"/>
              <w:spacing w:before="0" w:after="0"/>
              <w:jc w:val="center"/>
              <w:rPr>
                <w:rFonts w:ascii="Times New Roman" w:hAnsi="Times New Roman" w:cs="Times New Roman"/>
              </w:rPr>
            </w:pPr>
            <w:r w:rsidRPr="00DE7420">
              <w:rPr>
                <w:rFonts w:ascii="Times New Roman" w:hAnsi="Times New Roman" w:cs="Times New Roman"/>
              </w:rPr>
              <w:t xml:space="preserve">Региональная научно-практическая конференция </w:t>
            </w:r>
          </w:p>
          <w:p w:rsidR="003F6C46" w:rsidRPr="00DE7420" w:rsidRDefault="004B3DFD" w:rsidP="00AA72CB">
            <w:pPr>
              <w:pStyle w:val="a8"/>
              <w:spacing w:before="0" w:after="0"/>
              <w:jc w:val="center"/>
              <w:rPr>
                <w:rFonts w:ascii="Times New Roman" w:hAnsi="Times New Roman" w:cs="Times New Roman"/>
                <w:b/>
                <w:color w:val="CC0000"/>
                <w:sz w:val="29"/>
                <w:szCs w:val="29"/>
              </w:rPr>
            </w:pPr>
            <w:r w:rsidRPr="00DE7420">
              <w:rPr>
                <w:rFonts w:ascii="Times New Roman" w:hAnsi="Times New Roman" w:cs="Times New Roman"/>
                <w:b/>
                <w:color w:val="CC0000"/>
                <w:sz w:val="29"/>
                <w:szCs w:val="29"/>
              </w:rPr>
              <w:t>«Повышение качества и эффективности</w:t>
            </w:r>
          </w:p>
          <w:p w:rsidR="00175663" w:rsidRPr="009E44A8" w:rsidRDefault="004B3DFD" w:rsidP="00AA72CB">
            <w:pPr>
              <w:pStyle w:val="a8"/>
              <w:spacing w:before="0" w:after="0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DE7420">
              <w:rPr>
                <w:rFonts w:ascii="Times New Roman" w:hAnsi="Times New Roman" w:cs="Times New Roman"/>
                <w:b/>
                <w:color w:val="CC0000"/>
                <w:sz w:val="29"/>
                <w:szCs w:val="29"/>
              </w:rPr>
              <w:t>исследовательской деятельности в современной школе»</w:t>
            </w:r>
          </w:p>
          <w:p w:rsidR="00175663" w:rsidRPr="00DE7420" w:rsidRDefault="00175663" w:rsidP="004B3DFD">
            <w:pPr>
              <w:pStyle w:val="a8"/>
              <w:spacing w:before="0" w:after="0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DE7420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Симпозиум</w:t>
            </w:r>
            <w:r w:rsidRPr="00DE7420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r w:rsidR="004B3DFD" w:rsidRPr="00DE7420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в рамках мероприятий </w:t>
            </w:r>
          </w:p>
          <w:p w:rsidR="004B3DFD" w:rsidRPr="00DE7420" w:rsidRDefault="004B3DFD" w:rsidP="004B3DFD">
            <w:pPr>
              <w:pStyle w:val="a8"/>
              <w:spacing w:before="0" w:after="0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DE7420">
              <w:rPr>
                <w:rFonts w:ascii="Times New Roman" w:hAnsi="Times New Roman" w:cs="Times New Roman"/>
                <w:i/>
                <w:sz w:val="22"/>
                <w:szCs w:val="22"/>
              </w:rPr>
              <w:t>Всероссийского образовательного Форума</w:t>
            </w:r>
          </w:p>
          <w:p w:rsidR="004B3DFD" w:rsidRPr="00DE7420" w:rsidRDefault="004B3DFD" w:rsidP="004B3DFD">
            <w:pPr>
              <w:ind w:firstLine="360"/>
              <w:jc w:val="center"/>
              <w:rPr>
                <w:rFonts w:ascii="Times New Roman" w:hAnsi="Times New Roman"/>
                <w:i/>
                <w:caps/>
                <w:sz w:val="22"/>
                <w:szCs w:val="22"/>
              </w:rPr>
            </w:pPr>
            <w:r w:rsidRPr="00DE7420">
              <w:rPr>
                <w:rFonts w:ascii="Times New Roman" w:hAnsi="Times New Roman"/>
                <w:i/>
                <w:sz w:val="22"/>
                <w:szCs w:val="22"/>
              </w:rPr>
              <w:t>«</w:t>
            </w:r>
            <w:r w:rsidRPr="00DE7420">
              <w:rPr>
                <w:rFonts w:ascii="Times New Roman" w:hAnsi="Times New Roman"/>
                <w:i/>
                <w:caps/>
                <w:sz w:val="22"/>
                <w:szCs w:val="22"/>
              </w:rPr>
              <w:t xml:space="preserve">АКТУАЛЬНЫЕ НАПРАВЛЕНИЯ РАЗВИТИЯ ОБРАЗОВАНИЯ: </w:t>
            </w:r>
          </w:p>
          <w:p w:rsidR="004B3DFD" w:rsidRPr="00DE7420" w:rsidRDefault="004B3DFD" w:rsidP="004B3DFD">
            <w:pPr>
              <w:ind w:firstLine="360"/>
              <w:jc w:val="center"/>
              <w:rPr>
                <w:rFonts w:ascii="Times New Roman" w:hAnsi="Times New Roman"/>
                <w:i/>
                <w:sz w:val="22"/>
                <w:szCs w:val="22"/>
              </w:rPr>
            </w:pPr>
            <w:r w:rsidRPr="00DE7420">
              <w:rPr>
                <w:rFonts w:ascii="Times New Roman" w:hAnsi="Times New Roman"/>
                <w:i/>
                <w:caps/>
                <w:sz w:val="22"/>
                <w:szCs w:val="22"/>
              </w:rPr>
              <w:t>ПЕДАГОГ, РЕБЕНОК, СЕМЬЯ, ОБЩЕСТВО</w:t>
            </w:r>
            <w:r w:rsidRPr="00DE7420">
              <w:rPr>
                <w:rFonts w:ascii="Times New Roman" w:hAnsi="Times New Roman"/>
                <w:i/>
                <w:sz w:val="22"/>
                <w:szCs w:val="22"/>
              </w:rPr>
              <w:t xml:space="preserve">» </w:t>
            </w:r>
          </w:p>
          <w:p w:rsidR="004B3DFD" w:rsidRDefault="004B3DFD" w:rsidP="004B3DFD">
            <w:pPr>
              <w:ind w:firstLine="36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DE7420">
              <w:rPr>
                <w:rFonts w:ascii="Times New Roman" w:hAnsi="Times New Roman"/>
                <w:i/>
                <w:sz w:val="22"/>
                <w:szCs w:val="22"/>
              </w:rPr>
              <w:t>28- 29 марта 2012 года</w:t>
            </w:r>
            <w:r w:rsidRPr="0053316E">
              <w:rPr>
                <w:rFonts w:ascii="Times New Roman" w:hAnsi="Times New Roman"/>
                <w:i/>
                <w:sz w:val="20"/>
                <w:szCs w:val="20"/>
              </w:rPr>
              <w:t>.</w:t>
            </w:r>
          </w:p>
          <w:p w:rsidR="00984C13" w:rsidRDefault="00984C13" w:rsidP="004B3DFD">
            <w:pPr>
              <w:ind w:firstLine="36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041DEB" w:rsidRPr="0053316E" w:rsidRDefault="00041DEB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041DEB" w:rsidRPr="00F062DF" w:rsidRDefault="00041DEB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062DF">
              <w:rPr>
                <w:rFonts w:ascii="Times New Roman" w:hAnsi="Times New Roman"/>
                <w:b/>
                <w:bCs/>
                <w:sz w:val="28"/>
                <w:szCs w:val="28"/>
              </w:rPr>
              <w:t>ПРОГРАММА</w:t>
            </w:r>
          </w:p>
          <w:p w:rsidR="00F062DF" w:rsidRDefault="00F062DF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984C13" w:rsidRDefault="00984C13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984C13" w:rsidRPr="0053316E" w:rsidRDefault="00984C13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041DEB" w:rsidRPr="0053316E" w:rsidRDefault="00041DEB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041DEB" w:rsidRPr="0053316E" w:rsidRDefault="00041DEB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041DEB" w:rsidRPr="0053316E" w:rsidRDefault="00041DEB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041DEB" w:rsidRPr="0053316E" w:rsidRDefault="00041DEB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041DEB" w:rsidRPr="0053316E" w:rsidRDefault="00041DEB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041DEB" w:rsidRPr="0053316E" w:rsidRDefault="00041DEB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CB001E" w:rsidRPr="0053316E" w:rsidRDefault="00CB001E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CB001E" w:rsidRPr="0053316E" w:rsidRDefault="00CB001E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252BAA" w:rsidRPr="0053316E" w:rsidRDefault="00252BAA" w:rsidP="00AA72CB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252BAA" w:rsidRPr="0053316E" w:rsidRDefault="00252BAA" w:rsidP="00AA72CB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AA72CB" w:rsidRPr="00310369" w:rsidRDefault="00077B91" w:rsidP="00AA72CB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310369">
              <w:rPr>
                <w:noProof/>
                <w:sz w:val="22"/>
                <w:szCs w:val="22"/>
              </w:rPr>
              <w:drawing>
                <wp:anchor distT="0" distB="0" distL="114300" distR="114300" simplePos="0" relativeHeight="251657216" behindDoc="0" locked="0" layoutInCell="1" allowOverlap="1">
                  <wp:simplePos x="0" y="0"/>
                  <wp:positionH relativeFrom="column">
                    <wp:posOffset>1227455</wp:posOffset>
                  </wp:positionH>
                  <wp:positionV relativeFrom="paragraph">
                    <wp:posOffset>-1670050</wp:posOffset>
                  </wp:positionV>
                  <wp:extent cx="2541905" cy="1586865"/>
                  <wp:effectExtent l="19050" t="0" r="0" b="0"/>
                  <wp:wrapSquare wrapText="bothSides"/>
                  <wp:docPr id="20" name="Рисунок 20" descr="19666-1280x8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19666-1280x8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41905" cy="15868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AA72CB" w:rsidRPr="00310369">
              <w:rPr>
                <w:rFonts w:ascii="Times New Roman" w:hAnsi="Times New Roman"/>
                <w:b/>
                <w:bCs/>
                <w:sz w:val="22"/>
                <w:szCs w:val="22"/>
              </w:rPr>
              <w:t>28 марта 2012года</w:t>
            </w:r>
          </w:p>
          <w:p w:rsidR="00041DEB" w:rsidRPr="0053316E" w:rsidRDefault="00AA72CB" w:rsidP="0014489E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10369">
              <w:rPr>
                <w:rFonts w:ascii="Times New Roman" w:hAnsi="Times New Roman"/>
                <w:b/>
                <w:bCs/>
                <w:sz w:val="22"/>
                <w:szCs w:val="22"/>
              </w:rPr>
              <w:t>г. Северск</w:t>
            </w:r>
          </w:p>
        </w:tc>
      </w:tr>
    </w:tbl>
    <w:p w:rsidR="00041DEB" w:rsidRPr="00C16952" w:rsidRDefault="00041DEB">
      <w:pPr>
        <w:rPr>
          <w:rFonts w:asciiTheme="minorHAnsi" w:hAnsiTheme="minorHAnsi"/>
        </w:rPr>
      </w:pPr>
    </w:p>
    <w:sectPr w:rsidR="00041DEB" w:rsidRPr="00C16952" w:rsidSect="00DD70E7">
      <w:pgSz w:w="16838" w:h="11906" w:orient="landscape"/>
      <w:pgMar w:top="567" w:right="567" w:bottom="426" w:left="567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Star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DejaVu Sans">
    <w:altName w:val="Times New Roman"/>
    <w:charset w:val="CC"/>
    <w:family w:val="swiss"/>
    <w:pitch w:val="variable"/>
    <w:sig w:usb0="00000000" w:usb1="D200FDFF" w:usb2="0A042029" w:usb3="00000000" w:csb0="800001FF" w:csb1="00000000"/>
  </w:font>
  <w:font w:name="Nimbus Roman No9 L">
    <w:altName w:val="Times New Roman"/>
    <w:panose1 w:val="02020603050405020304"/>
    <w:charset w:val="00"/>
    <w:family w:val="roman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Nimbus Sans L">
    <w:altName w:val="Arial Unicode MS"/>
    <w:charset w:val="80"/>
    <w:family w:val="swiss"/>
    <w:pitch w:val="variable"/>
    <w:sig w:usb0="00000000" w:usb1="00000000" w:usb2="00000000" w:usb3="00000000" w:csb0="00000000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0000003"/>
    <w:multiLevelType w:val="multilevel"/>
    <w:tmpl w:val="00000003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3">
    <w:nsid w:val="050C49ED"/>
    <w:multiLevelType w:val="hybridMultilevel"/>
    <w:tmpl w:val="D64E2256"/>
    <w:lvl w:ilvl="0" w:tplc="01FEBAC0">
      <w:start w:val="1"/>
      <w:numFmt w:val="decimal"/>
      <w:lvlText w:val="%1."/>
      <w:lvlJc w:val="left"/>
      <w:pPr>
        <w:ind w:left="74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67" w:hanging="360"/>
      </w:pPr>
    </w:lvl>
    <w:lvl w:ilvl="2" w:tplc="0419001B" w:tentative="1">
      <w:start w:val="1"/>
      <w:numFmt w:val="lowerRoman"/>
      <w:lvlText w:val="%3."/>
      <w:lvlJc w:val="right"/>
      <w:pPr>
        <w:ind w:left="2187" w:hanging="180"/>
      </w:pPr>
    </w:lvl>
    <w:lvl w:ilvl="3" w:tplc="0419000F" w:tentative="1">
      <w:start w:val="1"/>
      <w:numFmt w:val="decimal"/>
      <w:lvlText w:val="%4."/>
      <w:lvlJc w:val="left"/>
      <w:pPr>
        <w:ind w:left="2907" w:hanging="360"/>
      </w:pPr>
    </w:lvl>
    <w:lvl w:ilvl="4" w:tplc="04190019" w:tentative="1">
      <w:start w:val="1"/>
      <w:numFmt w:val="lowerLetter"/>
      <w:lvlText w:val="%5."/>
      <w:lvlJc w:val="left"/>
      <w:pPr>
        <w:ind w:left="3627" w:hanging="360"/>
      </w:pPr>
    </w:lvl>
    <w:lvl w:ilvl="5" w:tplc="0419001B" w:tentative="1">
      <w:start w:val="1"/>
      <w:numFmt w:val="lowerRoman"/>
      <w:lvlText w:val="%6."/>
      <w:lvlJc w:val="right"/>
      <w:pPr>
        <w:ind w:left="4347" w:hanging="180"/>
      </w:pPr>
    </w:lvl>
    <w:lvl w:ilvl="6" w:tplc="0419000F" w:tentative="1">
      <w:start w:val="1"/>
      <w:numFmt w:val="decimal"/>
      <w:lvlText w:val="%7."/>
      <w:lvlJc w:val="left"/>
      <w:pPr>
        <w:ind w:left="5067" w:hanging="360"/>
      </w:pPr>
    </w:lvl>
    <w:lvl w:ilvl="7" w:tplc="04190019" w:tentative="1">
      <w:start w:val="1"/>
      <w:numFmt w:val="lowerLetter"/>
      <w:lvlText w:val="%8."/>
      <w:lvlJc w:val="left"/>
      <w:pPr>
        <w:ind w:left="5787" w:hanging="360"/>
      </w:pPr>
    </w:lvl>
    <w:lvl w:ilvl="8" w:tplc="0419001B" w:tentative="1">
      <w:start w:val="1"/>
      <w:numFmt w:val="lowerRoman"/>
      <w:lvlText w:val="%9."/>
      <w:lvlJc w:val="right"/>
      <w:pPr>
        <w:ind w:left="6507" w:hanging="180"/>
      </w:pPr>
    </w:lvl>
  </w:abstractNum>
  <w:abstractNum w:abstractNumId="4">
    <w:nsid w:val="0C1B24F0"/>
    <w:multiLevelType w:val="hybridMultilevel"/>
    <w:tmpl w:val="D8B4EAB0"/>
    <w:lvl w:ilvl="0" w:tplc="01FEBAC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287AB0"/>
    <w:multiLevelType w:val="hybridMultilevel"/>
    <w:tmpl w:val="D64E2256"/>
    <w:lvl w:ilvl="0" w:tplc="01FEBAC0">
      <w:start w:val="1"/>
      <w:numFmt w:val="decimal"/>
      <w:lvlText w:val="%1."/>
      <w:lvlJc w:val="left"/>
      <w:pPr>
        <w:ind w:left="74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67" w:hanging="360"/>
      </w:pPr>
    </w:lvl>
    <w:lvl w:ilvl="2" w:tplc="0419001B" w:tentative="1">
      <w:start w:val="1"/>
      <w:numFmt w:val="lowerRoman"/>
      <w:lvlText w:val="%3."/>
      <w:lvlJc w:val="right"/>
      <w:pPr>
        <w:ind w:left="2187" w:hanging="180"/>
      </w:pPr>
    </w:lvl>
    <w:lvl w:ilvl="3" w:tplc="0419000F" w:tentative="1">
      <w:start w:val="1"/>
      <w:numFmt w:val="decimal"/>
      <w:lvlText w:val="%4."/>
      <w:lvlJc w:val="left"/>
      <w:pPr>
        <w:ind w:left="2907" w:hanging="360"/>
      </w:pPr>
    </w:lvl>
    <w:lvl w:ilvl="4" w:tplc="04190019" w:tentative="1">
      <w:start w:val="1"/>
      <w:numFmt w:val="lowerLetter"/>
      <w:lvlText w:val="%5."/>
      <w:lvlJc w:val="left"/>
      <w:pPr>
        <w:ind w:left="3627" w:hanging="360"/>
      </w:pPr>
    </w:lvl>
    <w:lvl w:ilvl="5" w:tplc="0419001B" w:tentative="1">
      <w:start w:val="1"/>
      <w:numFmt w:val="lowerRoman"/>
      <w:lvlText w:val="%6."/>
      <w:lvlJc w:val="right"/>
      <w:pPr>
        <w:ind w:left="4347" w:hanging="180"/>
      </w:pPr>
    </w:lvl>
    <w:lvl w:ilvl="6" w:tplc="0419000F" w:tentative="1">
      <w:start w:val="1"/>
      <w:numFmt w:val="decimal"/>
      <w:lvlText w:val="%7."/>
      <w:lvlJc w:val="left"/>
      <w:pPr>
        <w:ind w:left="5067" w:hanging="360"/>
      </w:pPr>
    </w:lvl>
    <w:lvl w:ilvl="7" w:tplc="04190019" w:tentative="1">
      <w:start w:val="1"/>
      <w:numFmt w:val="lowerLetter"/>
      <w:lvlText w:val="%8."/>
      <w:lvlJc w:val="left"/>
      <w:pPr>
        <w:ind w:left="5787" w:hanging="360"/>
      </w:pPr>
    </w:lvl>
    <w:lvl w:ilvl="8" w:tplc="0419001B" w:tentative="1">
      <w:start w:val="1"/>
      <w:numFmt w:val="lowerRoman"/>
      <w:lvlText w:val="%9."/>
      <w:lvlJc w:val="right"/>
      <w:pPr>
        <w:ind w:left="6507" w:hanging="180"/>
      </w:pPr>
    </w:lvl>
  </w:abstractNum>
  <w:abstractNum w:abstractNumId="6">
    <w:nsid w:val="1A044A0C"/>
    <w:multiLevelType w:val="hybridMultilevel"/>
    <w:tmpl w:val="EBA021A8"/>
    <w:lvl w:ilvl="0" w:tplc="00000002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DB61472"/>
    <w:multiLevelType w:val="hybridMultilevel"/>
    <w:tmpl w:val="CE9AAA9E"/>
    <w:lvl w:ilvl="0" w:tplc="3BF6D4FA">
      <w:start w:val="1"/>
      <w:numFmt w:val="decimal"/>
      <w:lvlText w:val="%1."/>
      <w:lvlJc w:val="left"/>
      <w:pPr>
        <w:ind w:left="720" w:hanging="360"/>
      </w:pPr>
      <w:rPr>
        <w:rFonts w:ascii="Times New Roman" w:eastAsia="DejaVu Sans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9564E1"/>
    <w:multiLevelType w:val="hybridMultilevel"/>
    <w:tmpl w:val="CBDAFE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EC462D8"/>
    <w:multiLevelType w:val="hybridMultilevel"/>
    <w:tmpl w:val="D64E2256"/>
    <w:lvl w:ilvl="0" w:tplc="01FEBAC0">
      <w:start w:val="1"/>
      <w:numFmt w:val="decimal"/>
      <w:lvlText w:val="%1."/>
      <w:lvlJc w:val="left"/>
      <w:pPr>
        <w:ind w:left="74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67" w:hanging="360"/>
      </w:pPr>
    </w:lvl>
    <w:lvl w:ilvl="2" w:tplc="0419001B" w:tentative="1">
      <w:start w:val="1"/>
      <w:numFmt w:val="lowerRoman"/>
      <w:lvlText w:val="%3."/>
      <w:lvlJc w:val="right"/>
      <w:pPr>
        <w:ind w:left="2187" w:hanging="180"/>
      </w:pPr>
    </w:lvl>
    <w:lvl w:ilvl="3" w:tplc="0419000F" w:tentative="1">
      <w:start w:val="1"/>
      <w:numFmt w:val="decimal"/>
      <w:lvlText w:val="%4."/>
      <w:lvlJc w:val="left"/>
      <w:pPr>
        <w:ind w:left="2907" w:hanging="360"/>
      </w:pPr>
    </w:lvl>
    <w:lvl w:ilvl="4" w:tplc="04190019" w:tentative="1">
      <w:start w:val="1"/>
      <w:numFmt w:val="lowerLetter"/>
      <w:lvlText w:val="%5."/>
      <w:lvlJc w:val="left"/>
      <w:pPr>
        <w:ind w:left="3627" w:hanging="360"/>
      </w:pPr>
    </w:lvl>
    <w:lvl w:ilvl="5" w:tplc="0419001B" w:tentative="1">
      <w:start w:val="1"/>
      <w:numFmt w:val="lowerRoman"/>
      <w:lvlText w:val="%6."/>
      <w:lvlJc w:val="right"/>
      <w:pPr>
        <w:ind w:left="4347" w:hanging="180"/>
      </w:pPr>
    </w:lvl>
    <w:lvl w:ilvl="6" w:tplc="0419000F" w:tentative="1">
      <w:start w:val="1"/>
      <w:numFmt w:val="decimal"/>
      <w:lvlText w:val="%7."/>
      <w:lvlJc w:val="left"/>
      <w:pPr>
        <w:ind w:left="5067" w:hanging="360"/>
      </w:pPr>
    </w:lvl>
    <w:lvl w:ilvl="7" w:tplc="04190019" w:tentative="1">
      <w:start w:val="1"/>
      <w:numFmt w:val="lowerLetter"/>
      <w:lvlText w:val="%8."/>
      <w:lvlJc w:val="left"/>
      <w:pPr>
        <w:ind w:left="5787" w:hanging="360"/>
      </w:pPr>
    </w:lvl>
    <w:lvl w:ilvl="8" w:tplc="0419001B" w:tentative="1">
      <w:start w:val="1"/>
      <w:numFmt w:val="lowerRoman"/>
      <w:lvlText w:val="%9."/>
      <w:lvlJc w:val="right"/>
      <w:pPr>
        <w:ind w:left="6507" w:hanging="180"/>
      </w:pPr>
    </w:lvl>
  </w:abstractNum>
  <w:abstractNum w:abstractNumId="10">
    <w:nsid w:val="36D429CC"/>
    <w:multiLevelType w:val="hybridMultilevel"/>
    <w:tmpl w:val="15B624B8"/>
    <w:lvl w:ilvl="0" w:tplc="FF8C475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DF8DBE8">
      <w:numFmt w:val="none"/>
      <w:lvlText w:val=""/>
      <w:lvlJc w:val="left"/>
      <w:pPr>
        <w:tabs>
          <w:tab w:val="num" w:pos="360"/>
        </w:tabs>
      </w:pPr>
    </w:lvl>
    <w:lvl w:ilvl="2" w:tplc="00202FD8">
      <w:numFmt w:val="none"/>
      <w:lvlText w:val=""/>
      <w:lvlJc w:val="left"/>
      <w:pPr>
        <w:tabs>
          <w:tab w:val="num" w:pos="360"/>
        </w:tabs>
      </w:pPr>
    </w:lvl>
    <w:lvl w:ilvl="3" w:tplc="018CB742">
      <w:numFmt w:val="none"/>
      <w:lvlText w:val=""/>
      <w:lvlJc w:val="left"/>
      <w:pPr>
        <w:tabs>
          <w:tab w:val="num" w:pos="360"/>
        </w:tabs>
      </w:pPr>
    </w:lvl>
    <w:lvl w:ilvl="4" w:tplc="0DD6277E">
      <w:numFmt w:val="none"/>
      <w:lvlText w:val=""/>
      <w:lvlJc w:val="left"/>
      <w:pPr>
        <w:tabs>
          <w:tab w:val="num" w:pos="360"/>
        </w:tabs>
      </w:pPr>
    </w:lvl>
    <w:lvl w:ilvl="5" w:tplc="933CEBEC">
      <w:numFmt w:val="none"/>
      <w:lvlText w:val=""/>
      <w:lvlJc w:val="left"/>
      <w:pPr>
        <w:tabs>
          <w:tab w:val="num" w:pos="360"/>
        </w:tabs>
      </w:pPr>
    </w:lvl>
    <w:lvl w:ilvl="6" w:tplc="6BD67ABA">
      <w:numFmt w:val="none"/>
      <w:lvlText w:val=""/>
      <w:lvlJc w:val="left"/>
      <w:pPr>
        <w:tabs>
          <w:tab w:val="num" w:pos="360"/>
        </w:tabs>
      </w:pPr>
    </w:lvl>
    <w:lvl w:ilvl="7" w:tplc="9874439A">
      <w:numFmt w:val="none"/>
      <w:lvlText w:val=""/>
      <w:lvlJc w:val="left"/>
      <w:pPr>
        <w:tabs>
          <w:tab w:val="num" w:pos="360"/>
        </w:tabs>
      </w:pPr>
    </w:lvl>
    <w:lvl w:ilvl="8" w:tplc="C98CA1BC">
      <w:numFmt w:val="none"/>
      <w:lvlText w:val=""/>
      <w:lvlJc w:val="left"/>
      <w:pPr>
        <w:tabs>
          <w:tab w:val="num" w:pos="360"/>
        </w:tabs>
      </w:pPr>
    </w:lvl>
  </w:abstractNum>
  <w:abstractNum w:abstractNumId="11">
    <w:nsid w:val="36F929FE"/>
    <w:multiLevelType w:val="hybridMultilevel"/>
    <w:tmpl w:val="4E08FF6E"/>
    <w:lvl w:ilvl="0" w:tplc="00000002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3D06443C"/>
    <w:multiLevelType w:val="hybridMultilevel"/>
    <w:tmpl w:val="76BCA116"/>
    <w:lvl w:ilvl="0" w:tplc="3BF6D4FA">
      <w:start w:val="1"/>
      <w:numFmt w:val="decimal"/>
      <w:lvlText w:val="%1."/>
      <w:lvlJc w:val="left"/>
      <w:pPr>
        <w:ind w:left="720" w:hanging="360"/>
      </w:pPr>
      <w:rPr>
        <w:rFonts w:ascii="Times New Roman" w:eastAsia="DejaVu Sans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56906B2"/>
    <w:multiLevelType w:val="hybridMultilevel"/>
    <w:tmpl w:val="FEBE65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B505F06"/>
    <w:multiLevelType w:val="hybridMultilevel"/>
    <w:tmpl w:val="D64E2256"/>
    <w:lvl w:ilvl="0" w:tplc="01FEBAC0">
      <w:start w:val="1"/>
      <w:numFmt w:val="decimal"/>
      <w:lvlText w:val="%1."/>
      <w:lvlJc w:val="left"/>
      <w:pPr>
        <w:ind w:left="74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67" w:hanging="360"/>
      </w:pPr>
    </w:lvl>
    <w:lvl w:ilvl="2" w:tplc="0419001B" w:tentative="1">
      <w:start w:val="1"/>
      <w:numFmt w:val="lowerRoman"/>
      <w:lvlText w:val="%3."/>
      <w:lvlJc w:val="right"/>
      <w:pPr>
        <w:ind w:left="2187" w:hanging="180"/>
      </w:pPr>
    </w:lvl>
    <w:lvl w:ilvl="3" w:tplc="0419000F" w:tentative="1">
      <w:start w:val="1"/>
      <w:numFmt w:val="decimal"/>
      <w:lvlText w:val="%4."/>
      <w:lvlJc w:val="left"/>
      <w:pPr>
        <w:ind w:left="2907" w:hanging="360"/>
      </w:pPr>
    </w:lvl>
    <w:lvl w:ilvl="4" w:tplc="04190019" w:tentative="1">
      <w:start w:val="1"/>
      <w:numFmt w:val="lowerLetter"/>
      <w:lvlText w:val="%5."/>
      <w:lvlJc w:val="left"/>
      <w:pPr>
        <w:ind w:left="3627" w:hanging="360"/>
      </w:pPr>
    </w:lvl>
    <w:lvl w:ilvl="5" w:tplc="0419001B" w:tentative="1">
      <w:start w:val="1"/>
      <w:numFmt w:val="lowerRoman"/>
      <w:lvlText w:val="%6."/>
      <w:lvlJc w:val="right"/>
      <w:pPr>
        <w:ind w:left="4347" w:hanging="180"/>
      </w:pPr>
    </w:lvl>
    <w:lvl w:ilvl="6" w:tplc="0419000F" w:tentative="1">
      <w:start w:val="1"/>
      <w:numFmt w:val="decimal"/>
      <w:lvlText w:val="%7."/>
      <w:lvlJc w:val="left"/>
      <w:pPr>
        <w:ind w:left="5067" w:hanging="360"/>
      </w:pPr>
    </w:lvl>
    <w:lvl w:ilvl="7" w:tplc="04190019" w:tentative="1">
      <w:start w:val="1"/>
      <w:numFmt w:val="lowerLetter"/>
      <w:lvlText w:val="%8."/>
      <w:lvlJc w:val="left"/>
      <w:pPr>
        <w:ind w:left="5787" w:hanging="360"/>
      </w:pPr>
    </w:lvl>
    <w:lvl w:ilvl="8" w:tplc="0419001B" w:tentative="1">
      <w:start w:val="1"/>
      <w:numFmt w:val="lowerRoman"/>
      <w:lvlText w:val="%9."/>
      <w:lvlJc w:val="right"/>
      <w:pPr>
        <w:ind w:left="6507" w:hanging="180"/>
      </w:pPr>
    </w:lvl>
  </w:abstractNum>
  <w:abstractNum w:abstractNumId="15">
    <w:nsid w:val="5CC413EF"/>
    <w:multiLevelType w:val="multilevel"/>
    <w:tmpl w:val="EC9E10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DEE1C70"/>
    <w:multiLevelType w:val="hybridMultilevel"/>
    <w:tmpl w:val="73A0320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719F308E"/>
    <w:multiLevelType w:val="hybridMultilevel"/>
    <w:tmpl w:val="6E2ADEDA"/>
    <w:lvl w:ilvl="0" w:tplc="00000002">
      <w:start w:val="1"/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71E5364B"/>
    <w:multiLevelType w:val="hybridMultilevel"/>
    <w:tmpl w:val="D64E2256"/>
    <w:lvl w:ilvl="0" w:tplc="01FEBAC0">
      <w:start w:val="1"/>
      <w:numFmt w:val="decimal"/>
      <w:lvlText w:val="%1."/>
      <w:lvlJc w:val="left"/>
      <w:pPr>
        <w:ind w:left="74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67" w:hanging="360"/>
      </w:pPr>
    </w:lvl>
    <w:lvl w:ilvl="2" w:tplc="0419001B" w:tentative="1">
      <w:start w:val="1"/>
      <w:numFmt w:val="lowerRoman"/>
      <w:lvlText w:val="%3."/>
      <w:lvlJc w:val="right"/>
      <w:pPr>
        <w:ind w:left="2187" w:hanging="180"/>
      </w:pPr>
    </w:lvl>
    <w:lvl w:ilvl="3" w:tplc="0419000F" w:tentative="1">
      <w:start w:val="1"/>
      <w:numFmt w:val="decimal"/>
      <w:lvlText w:val="%4."/>
      <w:lvlJc w:val="left"/>
      <w:pPr>
        <w:ind w:left="2907" w:hanging="360"/>
      </w:pPr>
    </w:lvl>
    <w:lvl w:ilvl="4" w:tplc="04190019" w:tentative="1">
      <w:start w:val="1"/>
      <w:numFmt w:val="lowerLetter"/>
      <w:lvlText w:val="%5."/>
      <w:lvlJc w:val="left"/>
      <w:pPr>
        <w:ind w:left="3627" w:hanging="360"/>
      </w:pPr>
    </w:lvl>
    <w:lvl w:ilvl="5" w:tplc="0419001B" w:tentative="1">
      <w:start w:val="1"/>
      <w:numFmt w:val="lowerRoman"/>
      <w:lvlText w:val="%6."/>
      <w:lvlJc w:val="right"/>
      <w:pPr>
        <w:ind w:left="4347" w:hanging="180"/>
      </w:pPr>
    </w:lvl>
    <w:lvl w:ilvl="6" w:tplc="0419000F" w:tentative="1">
      <w:start w:val="1"/>
      <w:numFmt w:val="decimal"/>
      <w:lvlText w:val="%7."/>
      <w:lvlJc w:val="left"/>
      <w:pPr>
        <w:ind w:left="5067" w:hanging="360"/>
      </w:pPr>
    </w:lvl>
    <w:lvl w:ilvl="7" w:tplc="04190019" w:tentative="1">
      <w:start w:val="1"/>
      <w:numFmt w:val="lowerLetter"/>
      <w:lvlText w:val="%8."/>
      <w:lvlJc w:val="left"/>
      <w:pPr>
        <w:ind w:left="5787" w:hanging="360"/>
      </w:pPr>
    </w:lvl>
    <w:lvl w:ilvl="8" w:tplc="0419001B" w:tentative="1">
      <w:start w:val="1"/>
      <w:numFmt w:val="lowerRoman"/>
      <w:lvlText w:val="%9."/>
      <w:lvlJc w:val="right"/>
      <w:pPr>
        <w:ind w:left="6507" w:hanging="180"/>
      </w:pPr>
    </w:lvl>
  </w:abstractNum>
  <w:abstractNum w:abstractNumId="19">
    <w:nsid w:val="7978363E"/>
    <w:multiLevelType w:val="hybridMultilevel"/>
    <w:tmpl w:val="4CA4C172"/>
    <w:lvl w:ilvl="0" w:tplc="F5684ACC">
      <w:start w:val="1"/>
      <w:numFmt w:val="decimal"/>
      <w:lvlText w:val="%1."/>
      <w:lvlJc w:val="left"/>
      <w:pPr>
        <w:ind w:left="720" w:hanging="360"/>
      </w:pPr>
      <w:rPr>
        <w:rFonts w:ascii="Times New Roman" w:eastAsia="DejaVu Sans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A93244E"/>
    <w:multiLevelType w:val="hybridMultilevel"/>
    <w:tmpl w:val="D64E2256"/>
    <w:lvl w:ilvl="0" w:tplc="01FEBAC0">
      <w:start w:val="1"/>
      <w:numFmt w:val="decimal"/>
      <w:lvlText w:val="%1."/>
      <w:lvlJc w:val="left"/>
      <w:pPr>
        <w:ind w:left="74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67" w:hanging="360"/>
      </w:pPr>
    </w:lvl>
    <w:lvl w:ilvl="2" w:tplc="0419001B" w:tentative="1">
      <w:start w:val="1"/>
      <w:numFmt w:val="lowerRoman"/>
      <w:lvlText w:val="%3."/>
      <w:lvlJc w:val="right"/>
      <w:pPr>
        <w:ind w:left="2187" w:hanging="180"/>
      </w:pPr>
    </w:lvl>
    <w:lvl w:ilvl="3" w:tplc="0419000F" w:tentative="1">
      <w:start w:val="1"/>
      <w:numFmt w:val="decimal"/>
      <w:lvlText w:val="%4."/>
      <w:lvlJc w:val="left"/>
      <w:pPr>
        <w:ind w:left="2907" w:hanging="360"/>
      </w:pPr>
    </w:lvl>
    <w:lvl w:ilvl="4" w:tplc="04190019" w:tentative="1">
      <w:start w:val="1"/>
      <w:numFmt w:val="lowerLetter"/>
      <w:lvlText w:val="%5."/>
      <w:lvlJc w:val="left"/>
      <w:pPr>
        <w:ind w:left="3627" w:hanging="360"/>
      </w:pPr>
    </w:lvl>
    <w:lvl w:ilvl="5" w:tplc="0419001B" w:tentative="1">
      <w:start w:val="1"/>
      <w:numFmt w:val="lowerRoman"/>
      <w:lvlText w:val="%6."/>
      <w:lvlJc w:val="right"/>
      <w:pPr>
        <w:ind w:left="4347" w:hanging="180"/>
      </w:pPr>
    </w:lvl>
    <w:lvl w:ilvl="6" w:tplc="0419000F" w:tentative="1">
      <w:start w:val="1"/>
      <w:numFmt w:val="decimal"/>
      <w:lvlText w:val="%7."/>
      <w:lvlJc w:val="left"/>
      <w:pPr>
        <w:ind w:left="5067" w:hanging="360"/>
      </w:pPr>
    </w:lvl>
    <w:lvl w:ilvl="7" w:tplc="04190019" w:tentative="1">
      <w:start w:val="1"/>
      <w:numFmt w:val="lowerLetter"/>
      <w:lvlText w:val="%8."/>
      <w:lvlJc w:val="left"/>
      <w:pPr>
        <w:ind w:left="5787" w:hanging="360"/>
      </w:pPr>
    </w:lvl>
    <w:lvl w:ilvl="8" w:tplc="0419001B" w:tentative="1">
      <w:start w:val="1"/>
      <w:numFmt w:val="lowerRoman"/>
      <w:lvlText w:val="%9."/>
      <w:lvlJc w:val="right"/>
      <w:pPr>
        <w:ind w:left="6507" w:hanging="180"/>
      </w:pPr>
    </w:lvl>
  </w:abstractNum>
  <w:abstractNum w:abstractNumId="21">
    <w:nsid w:val="7F257DFE"/>
    <w:multiLevelType w:val="hybridMultilevel"/>
    <w:tmpl w:val="DB6098A8"/>
    <w:lvl w:ilvl="0" w:tplc="023ABEFE">
      <w:start w:val="1"/>
      <w:numFmt w:val="decimal"/>
      <w:lvlText w:val="%1."/>
      <w:lvlJc w:val="left"/>
      <w:pPr>
        <w:ind w:left="747" w:hanging="360"/>
      </w:pPr>
      <w:rPr>
        <w:rFonts w:ascii="Times New Roman" w:eastAsia="DejaVu Sans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67" w:hanging="360"/>
      </w:pPr>
    </w:lvl>
    <w:lvl w:ilvl="2" w:tplc="0419001B" w:tentative="1">
      <w:start w:val="1"/>
      <w:numFmt w:val="lowerRoman"/>
      <w:lvlText w:val="%3."/>
      <w:lvlJc w:val="right"/>
      <w:pPr>
        <w:ind w:left="2187" w:hanging="180"/>
      </w:pPr>
    </w:lvl>
    <w:lvl w:ilvl="3" w:tplc="0419000F" w:tentative="1">
      <w:start w:val="1"/>
      <w:numFmt w:val="decimal"/>
      <w:lvlText w:val="%4."/>
      <w:lvlJc w:val="left"/>
      <w:pPr>
        <w:ind w:left="2907" w:hanging="360"/>
      </w:pPr>
    </w:lvl>
    <w:lvl w:ilvl="4" w:tplc="04190019" w:tentative="1">
      <w:start w:val="1"/>
      <w:numFmt w:val="lowerLetter"/>
      <w:lvlText w:val="%5."/>
      <w:lvlJc w:val="left"/>
      <w:pPr>
        <w:ind w:left="3627" w:hanging="360"/>
      </w:pPr>
    </w:lvl>
    <w:lvl w:ilvl="5" w:tplc="0419001B" w:tentative="1">
      <w:start w:val="1"/>
      <w:numFmt w:val="lowerRoman"/>
      <w:lvlText w:val="%6."/>
      <w:lvlJc w:val="right"/>
      <w:pPr>
        <w:ind w:left="4347" w:hanging="180"/>
      </w:pPr>
    </w:lvl>
    <w:lvl w:ilvl="6" w:tplc="0419000F" w:tentative="1">
      <w:start w:val="1"/>
      <w:numFmt w:val="decimal"/>
      <w:lvlText w:val="%7."/>
      <w:lvlJc w:val="left"/>
      <w:pPr>
        <w:ind w:left="5067" w:hanging="360"/>
      </w:pPr>
    </w:lvl>
    <w:lvl w:ilvl="7" w:tplc="04190019" w:tentative="1">
      <w:start w:val="1"/>
      <w:numFmt w:val="lowerLetter"/>
      <w:lvlText w:val="%8."/>
      <w:lvlJc w:val="left"/>
      <w:pPr>
        <w:ind w:left="5787" w:hanging="360"/>
      </w:pPr>
    </w:lvl>
    <w:lvl w:ilvl="8" w:tplc="0419001B" w:tentative="1">
      <w:start w:val="1"/>
      <w:numFmt w:val="lowerRoman"/>
      <w:lvlText w:val="%9."/>
      <w:lvlJc w:val="right"/>
      <w:pPr>
        <w:ind w:left="6507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13"/>
  </w:num>
  <w:num w:numId="5">
    <w:abstractNumId w:val="17"/>
  </w:num>
  <w:num w:numId="6">
    <w:abstractNumId w:val="6"/>
  </w:num>
  <w:num w:numId="7">
    <w:abstractNumId w:val="11"/>
  </w:num>
  <w:num w:numId="8">
    <w:abstractNumId w:val="10"/>
  </w:num>
  <w:num w:numId="9">
    <w:abstractNumId w:val="8"/>
  </w:num>
  <w:num w:numId="10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</w:num>
  <w:num w:numId="12">
    <w:abstractNumId w:val="19"/>
  </w:num>
  <w:num w:numId="13">
    <w:abstractNumId w:val="4"/>
  </w:num>
  <w:num w:numId="14">
    <w:abstractNumId w:val="12"/>
  </w:num>
  <w:num w:numId="15">
    <w:abstractNumId w:val="20"/>
  </w:num>
  <w:num w:numId="16">
    <w:abstractNumId w:val="5"/>
  </w:num>
  <w:num w:numId="17">
    <w:abstractNumId w:val="14"/>
  </w:num>
  <w:num w:numId="18">
    <w:abstractNumId w:val="9"/>
  </w:num>
  <w:num w:numId="19">
    <w:abstractNumId w:val="18"/>
  </w:num>
  <w:num w:numId="20">
    <w:abstractNumId w:val="3"/>
  </w:num>
  <w:num w:numId="21">
    <w:abstractNumId w:val="21"/>
  </w:num>
  <w:num w:numId="22">
    <w:abstractNumId w:val="15"/>
  </w:num>
  <w:num w:numId="23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isplayBackgroundShape/>
  <w:embedSystemFonts/>
  <w:proofState w:spelling="clean" w:grammar="clean"/>
  <w:stylePaneFormatFilter w:val="0000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CB001E"/>
    <w:rsid w:val="00011491"/>
    <w:rsid w:val="00011DE7"/>
    <w:rsid w:val="0003364E"/>
    <w:rsid w:val="00041DEB"/>
    <w:rsid w:val="0005025C"/>
    <w:rsid w:val="000643CB"/>
    <w:rsid w:val="00077B91"/>
    <w:rsid w:val="000809DD"/>
    <w:rsid w:val="00090F0B"/>
    <w:rsid w:val="00095110"/>
    <w:rsid w:val="000A6378"/>
    <w:rsid w:val="000A68A9"/>
    <w:rsid w:val="000B20EB"/>
    <w:rsid w:val="000D000A"/>
    <w:rsid w:val="000D1A44"/>
    <w:rsid w:val="000D1EE5"/>
    <w:rsid w:val="000D2F1F"/>
    <w:rsid w:val="000E2867"/>
    <w:rsid w:val="000F1A4E"/>
    <w:rsid w:val="0010354D"/>
    <w:rsid w:val="0010691E"/>
    <w:rsid w:val="0012265E"/>
    <w:rsid w:val="00127C31"/>
    <w:rsid w:val="001345E1"/>
    <w:rsid w:val="00134F0B"/>
    <w:rsid w:val="0014489E"/>
    <w:rsid w:val="001564F6"/>
    <w:rsid w:val="00156B76"/>
    <w:rsid w:val="00175663"/>
    <w:rsid w:val="00177C83"/>
    <w:rsid w:val="00192B75"/>
    <w:rsid w:val="001B20AD"/>
    <w:rsid w:val="001C179E"/>
    <w:rsid w:val="001C440B"/>
    <w:rsid w:val="001C6C0C"/>
    <w:rsid w:val="001D52D1"/>
    <w:rsid w:val="001E390E"/>
    <w:rsid w:val="00206952"/>
    <w:rsid w:val="00210D44"/>
    <w:rsid w:val="00222C10"/>
    <w:rsid w:val="00223E95"/>
    <w:rsid w:val="00240604"/>
    <w:rsid w:val="00243F07"/>
    <w:rsid w:val="00250341"/>
    <w:rsid w:val="00252BAA"/>
    <w:rsid w:val="00260CC4"/>
    <w:rsid w:val="002808A7"/>
    <w:rsid w:val="00290AA5"/>
    <w:rsid w:val="002A3DB6"/>
    <w:rsid w:val="002A7B80"/>
    <w:rsid w:val="002B1418"/>
    <w:rsid w:val="002C3543"/>
    <w:rsid w:val="002C6A03"/>
    <w:rsid w:val="002D502A"/>
    <w:rsid w:val="003029F1"/>
    <w:rsid w:val="00303C19"/>
    <w:rsid w:val="00305240"/>
    <w:rsid w:val="00310369"/>
    <w:rsid w:val="003427BF"/>
    <w:rsid w:val="0035054B"/>
    <w:rsid w:val="00354D4E"/>
    <w:rsid w:val="003553CA"/>
    <w:rsid w:val="00361C80"/>
    <w:rsid w:val="003803B6"/>
    <w:rsid w:val="0039715D"/>
    <w:rsid w:val="003E46D8"/>
    <w:rsid w:val="003E65C7"/>
    <w:rsid w:val="003F10ED"/>
    <w:rsid w:val="003F6C46"/>
    <w:rsid w:val="00423417"/>
    <w:rsid w:val="00430E9E"/>
    <w:rsid w:val="00443795"/>
    <w:rsid w:val="00445943"/>
    <w:rsid w:val="0045486E"/>
    <w:rsid w:val="004635D3"/>
    <w:rsid w:val="00465BEC"/>
    <w:rsid w:val="004743E3"/>
    <w:rsid w:val="0047506F"/>
    <w:rsid w:val="004831BA"/>
    <w:rsid w:val="004B3DFD"/>
    <w:rsid w:val="004B440B"/>
    <w:rsid w:val="004C0488"/>
    <w:rsid w:val="004C6611"/>
    <w:rsid w:val="004D1A0C"/>
    <w:rsid w:val="004D4882"/>
    <w:rsid w:val="004F30F9"/>
    <w:rsid w:val="00514EED"/>
    <w:rsid w:val="005259FA"/>
    <w:rsid w:val="0053316E"/>
    <w:rsid w:val="0053513C"/>
    <w:rsid w:val="00535FAF"/>
    <w:rsid w:val="005417D5"/>
    <w:rsid w:val="005475A3"/>
    <w:rsid w:val="00572E8A"/>
    <w:rsid w:val="00594AAF"/>
    <w:rsid w:val="005957BD"/>
    <w:rsid w:val="005A4256"/>
    <w:rsid w:val="005A65DC"/>
    <w:rsid w:val="005B4F48"/>
    <w:rsid w:val="005C1249"/>
    <w:rsid w:val="005C1959"/>
    <w:rsid w:val="005E5A87"/>
    <w:rsid w:val="005F0E78"/>
    <w:rsid w:val="005F2E01"/>
    <w:rsid w:val="0060007C"/>
    <w:rsid w:val="00601F31"/>
    <w:rsid w:val="0060440C"/>
    <w:rsid w:val="00610263"/>
    <w:rsid w:val="0061218F"/>
    <w:rsid w:val="006142D7"/>
    <w:rsid w:val="00622BD3"/>
    <w:rsid w:val="00631B3C"/>
    <w:rsid w:val="0063362F"/>
    <w:rsid w:val="00636791"/>
    <w:rsid w:val="00665B3E"/>
    <w:rsid w:val="00680E11"/>
    <w:rsid w:val="006B3F4E"/>
    <w:rsid w:val="006D1085"/>
    <w:rsid w:val="006D5D42"/>
    <w:rsid w:val="006F74E1"/>
    <w:rsid w:val="006F7694"/>
    <w:rsid w:val="00701D23"/>
    <w:rsid w:val="00703DED"/>
    <w:rsid w:val="00731908"/>
    <w:rsid w:val="00756391"/>
    <w:rsid w:val="00757BD5"/>
    <w:rsid w:val="00757FD1"/>
    <w:rsid w:val="00766F8E"/>
    <w:rsid w:val="007700F6"/>
    <w:rsid w:val="00781019"/>
    <w:rsid w:val="007B6EBC"/>
    <w:rsid w:val="007E3BCA"/>
    <w:rsid w:val="007E4AAB"/>
    <w:rsid w:val="007E5473"/>
    <w:rsid w:val="008032A5"/>
    <w:rsid w:val="00813024"/>
    <w:rsid w:val="00822B66"/>
    <w:rsid w:val="00834044"/>
    <w:rsid w:val="00864EB9"/>
    <w:rsid w:val="008849C9"/>
    <w:rsid w:val="0089057F"/>
    <w:rsid w:val="008A728E"/>
    <w:rsid w:val="008B374C"/>
    <w:rsid w:val="008B75FA"/>
    <w:rsid w:val="008C3748"/>
    <w:rsid w:val="008C6024"/>
    <w:rsid w:val="008D7DE2"/>
    <w:rsid w:val="008E1D7E"/>
    <w:rsid w:val="008E5E6C"/>
    <w:rsid w:val="008E6650"/>
    <w:rsid w:val="008F1470"/>
    <w:rsid w:val="008F47ED"/>
    <w:rsid w:val="00921CE2"/>
    <w:rsid w:val="00954BDD"/>
    <w:rsid w:val="0096120F"/>
    <w:rsid w:val="00984C13"/>
    <w:rsid w:val="00986804"/>
    <w:rsid w:val="009B19B3"/>
    <w:rsid w:val="009C23F5"/>
    <w:rsid w:val="009C5502"/>
    <w:rsid w:val="009D53E0"/>
    <w:rsid w:val="009D77D0"/>
    <w:rsid w:val="009E44A8"/>
    <w:rsid w:val="009E78A0"/>
    <w:rsid w:val="009F0307"/>
    <w:rsid w:val="00A14ABD"/>
    <w:rsid w:val="00A24FCA"/>
    <w:rsid w:val="00A31D25"/>
    <w:rsid w:val="00A361BD"/>
    <w:rsid w:val="00A412F5"/>
    <w:rsid w:val="00A46AE4"/>
    <w:rsid w:val="00A47AF1"/>
    <w:rsid w:val="00A64DF5"/>
    <w:rsid w:val="00A713D5"/>
    <w:rsid w:val="00A76370"/>
    <w:rsid w:val="00A77FD9"/>
    <w:rsid w:val="00A83EBE"/>
    <w:rsid w:val="00A920C4"/>
    <w:rsid w:val="00AA72CB"/>
    <w:rsid w:val="00AB2DF7"/>
    <w:rsid w:val="00AB5D01"/>
    <w:rsid w:val="00AD124D"/>
    <w:rsid w:val="00AD20F9"/>
    <w:rsid w:val="00AD2393"/>
    <w:rsid w:val="00AD5656"/>
    <w:rsid w:val="00AF754C"/>
    <w:rsid w:val="00B063EC"/>
    <w:rsid w:val="00B16195"/>
    <w:rsid w:val="00B162BB"/>
    <w:rsid w:val="00B64410"/>
    <w:rsid w:val="00B70457"/>
    <w:rsid w:val="00B75FAF"/>
    <w:rsid w:val="00B83F1E"/>
    <w:rsid w:val="00B86DB8"/>
    <w:rsid w:val="00B961A4"/>
    <w:rsid w:val="00BC0A1D"/>
    <w:rsid w:val="00BC4369"/>
    <w:rsid w:val="00BD4262"/>
    <w:rsid w:val="00BF4EBA"/>
    <w:rsid w:val="00C16952"/>
    <w:rsid w:val="00C3320E"/>
    <w:rsid w:val="00C57212"/>
    <w:rsid w:val="00C63655"/>
    <w:rsid w:val="00C65937"/>
    <w:rsid w:val="00C67745"/>
    <w:rsid w:val="00C76A22"/>
    <w:rsid w:val="00C82B52"/>
    <w:rsid w:val="00CB001E"/>
    <w:rsid w:val="00CB4575"/>
    <w:rsid w:val="00CF01BD"/>
    <w:rsid w:val="00D01374"/>
    <w:rsid w:val="00D04A93"/>
    <w:rsid w:val="00D15BFF"/>
    <w:rsid w:val="00D51179"/>
    <w:rsid w:val="00D5610F"/>
    <w:rsid w:val="00D63ADF"/>
    <w:rsid w:val="00D67775"/>
    <w:rsid w:val="00D7107D"/>
    <w:rsid w:val="00D746CC"/>
    <w:rsid w:val="00D96982"/>
    <w:rsid w:val="00D9773B"/>
    <w:rsid w:val="00DA72FF"/>
    <w:rsid w:val="00DB28AA"/>
    <w:rsid w:val="00DD70E7"/>
    <w:rsid w:val="00DE7420"/>
    <w:rsid w:val="00DE79AD"/>
    <w:rsid w:val="00E03E3E"/>
    <w:rsid w:val="00E1630A"/>
    <w:rsid w:val="00E317C4"/>
    <w:rsid w:val="00E4727A"/>
    <w:rsid w:val="00E56A0C"/>
    <w:rsid w:val="00E65058"/>
    <w:rsid w:val="00E74C1E"/>
    <w:rsid w:val="00E8557D"/>
    <w:rsid w:val="00E936FA"/>
    <w:rsid w:val="00ED45FC"/>
    <w:rsid w:val="00EF34A6"/>
    <w:rsid w:val="00EF420C"/>
    <w:rsid w:val="00EF53DF"/>
    <w:rsid w:val="00F062DF"/>
    <w:rsid w:val="00F10E17"/>
    <w:rsid w:val="00F44333"/>
    <w:rsid w:val="00F849D5"/>
    <w:rsid w:val="00F86046"/>
    <w:rsid w:val="00F94D67"/>
    <w:rsid w:val="00F960BE"/>
    <w:rsid w:val="00FF08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316E"/>
    <w:pPr>
      <w:widowControl w:val="0"/>
      <w:suppressAutoHyphens/>
    </w:pPr>
    <w:rPr>
      <w:rFonts w:ascii="Nimbus Roman No9 L" w:eastAsia="DejaVu Sans" w:hAnsi="Nimbus Roman No9 L"/>
      <w:kern w:val="1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177C83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F1A4E"/>
    <w:pPr>
      <w:spacing w:before="240" w:after="60"/>
      <w:outlineLvl w:val="6"/>
    </w:pPr>
    <w:rPr>
      <w:rFonts w:ascii="Calibri" w:eastAsia="Times New Roman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Символ нумерации"/>
    <w:rsid w:val="00B162BB"/>
  </w:style>
  <w:style w:type="character" w:customStyle="1" w:styleId="a4">
    <w:name w:val="Маркеры списка"/>
    <w:rsid w:val="00B162BB"/>
    <w:rPr>
      <w:rFonts w:ascii="StarSymbol" w:eastAsia="StarSymbol" w:hAnsi="StarSymbol" w:cs="StarSymbol"/>
      <w:sz w:val="18"/>
      <w:szCs w:val="18"/>
    </w:rPr>
  </w:style>
  <w:style w:type="character" w:customStyle="1" w:styleId="WW8Num1z0">
    <w:name w:val="WW8Num1z0"/>
    <w:rsid w:val="00B162BB"/>
    <w:rPr>
      <w:rFonts w:ascii="Symbol" w:hAnsi="Symbol"/>
    </w:rPr>
  </w:style>
  <w:style w:type="character" w:styleId="a5">
    <w:name w:val="Hyperlink"/>
    <w:rsid w:val="00B162BB"/>
    <w:rPr>
      <w:color w:val="000080"/>
      <w:u w:val="single"/>
    </w:rPr>
  </w:style>
  <w:style w:type="paragraph" w:customStyle="1" w:styleId="a6">
    <w:name w:val="Заголовок"/>
    <w:basedOn w:val="a"/>
    <w:next w:val="a7"/>
    <w:rsid w:val="00B162BB"/>
    <w:pPr>
      <w:keepNext/>
      <w:spacing w:before="240" w:after="120"/>
    </w:pPr>
    <w:rPr>
      <w:rFonts w:ascii="Nimbus Sans L" w:hAnsi="Nimbus Sans L" w:cs="DejaVu Sans"/>
      <w:sz w:val="28"/>
      <w:szCs w:val="28"/>
    </w:rPr>
  </w:style>
  <w:style w:type="paragraph" w:styleId="a7">
    <w:name w:val="Body Text"/>
    <w:basedOn w:val="a"/>
    <w:rsid w:val="00B162BB"/>
    <w:pPr>
      <w:spacing w:after="120"/>
    </w:pPr>
  </w:style>
  <w:style w:type="paragraph" w:styleId="a8">
    <w:name w:val="Title"/>
    <w:basedOn w:val="a6"/>
    <w:next w:val="a9"/>
    <w:link w:val="aa"/>
    <w:uiPriority w:val="10"/>
    <w:qFormat/>
    <w:rsid w:val="00B162BB"/>
  </w:style>
  <w:style w:type="paragraph" w:styleId="a9">
    <w:name w:val="Subtitle"/>
    <w:basedOn w:val="a6"/>
    <w:next w:val="a7"/>
    <w:qFormat/>
    <w:rsid w:val="00B162BB"/>
    <w:pPr>
      <w:jc w:val="center"/>
    </w:pPr>
    <w:rPr>
      <w:i/>
      <w:iCs/>
    </w:rPr>
  </w:style>
  <w:style w:type="paragraph" w:styleId="ab">
    <w:name w:val="List"/>
    <w:basedOn w:val="a7"/>
    <w:rsid w:val="00B162BB"/>
  </w:style>
  <w:style w:type="paragraph" w:customStyle="1" w:styleId="11">
    <w:name w:val="Название1"/>
    <w:basedOn w:val="a"/>
    <w:rsid w:val="00B162BB"/>
    <w:pPr>
      <w:suppressLineNumbers/>
      <w:spacing w:before="120" w:after="120"/>
    </w:pPr>
    <w:rPr>
      <w:i/>
      <w:iCs/>
    </w:rPr>
  </w:style>
  <w:style w:type="paragraph" w:customStyle="1" w:styleId="12">
    <w:name w:val="Указатель1"/>
    <w:basedOn w:val="a"/>
    <w:rsid w:val="00B162BB"/>
    <w:pPr>
      <w:suppressLineNumbers/>
    </w:pPr>
  </w:style>
  <w:style w:type="paragraph" w:customStyle="1" w:styleId="ac">
    <w:name w:val="Содержимое таблицы"/>
    <w:basedOn w:val="a"/>
    <w:rsid w:val="00B162BB"/>
    <w:pPr>
      <w:suppressLineNumbers/>
    </w:pPr>
  </w:style>
  <w:style w:type="paragraph" w:customStyle="1" w:styleId="msoaddress">
    <w:name w:val="msoaddress"/>
    <w:rsid w:val="00B162BB"/>
    <w:pPr>
      <w:suppressAutoHyphens/>
      <w:spacing w:line="264" w:lineRule="auto"/>
      <w:jc w:val="center"/>
    </w:pPr>
    <w:rPr>
      <w:rFonts w:ascii="Book Antiqua" w:eastAsia="Arial" w:hAnsi="Book Antiqua"/>
      <w:color w:val="000000"/>
      <w:kern w:val="1"/>
      <w:sz w:val="16"/>
      <w:szCs w:val="16"/>
      <w:lang w:eastAsia="ar-SA"/>
    </w:rPr>
  </w:style>
  <w:style w:type="paragraph" w:customStyle="1" w:styleId="ad">
    <w:name w:val="Заголовок таблицы"/>
    <w:basedOn w:val="ac"/>
    <w:rsid w:val="00B162BB"/>
    <w:pPr>
      <w:jc w:val="center"/>
    </w:pPr>
    <w:rPr>
      <w:b/>
      <w:bCs/>
    </w:rPr>
  </w:style>
  <w:style w:type="character" w:customStyle="1" w:styleId="aa">
    <w:name w:val="Название Знак"/>
    <w:basedOn w:val="a0"/>
    <w:link w:val="a8"/>
    <w:uiPriority w:val="10"/>
    <w:rsid w:val="004B3DFD"/>
    <w:rPr>
      <w:rFonts w:ascii="Nimbus Sans L" w:eastAsia="DejaVu Sans" w:hAnsi="Nimbus Sans L" w:cs="DejaVu Sans"/>
      <w:kern w:val="1"/>
      <w:sz w:val="28"/>
      <w:szCs w:val="28"/>
    </w:rPr>
  </w:style>
  <w:style w:type="table" w:styleId="ae">
    <w:name w:val="Table Grid"/>
    <w:basedOn w:val="a1"/>
    <w:uiPriority w:val="59"/>
    <w:rsid w:val="00BC0A1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177C83"/>
    <w:rPr>
      <w:rFonts w:ascii="Cambria" w:hAnsi="Cambria"/>
      <w:b/>
      <w:bCs/>
      <w:kern w:val="32"/>
      <w:sz w:val="32"/>
      <w:szCs w:val="32"/>
    </w:rPr>
  </w:style>
  <w:style w:type="paragraph" w:styleId="af">
    <w:name w:val="Normal (Web)"/>
    <w:basedOn w:val="a"/>
    <w:uiPriority w:val="99"/>
    <w:rsid w:val="00631B3C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/>
      <w:kern w:val="0"/>
    </w:rPr>
  </w:style>
  <w:style w:type="character" w:customStyle="1" w:styleId="70">
    <w:name w:val="Заголовок 7 Знак"/>
    <w:basedOn w:val="a0"/>
    <w:link w:val="7"/>
    <w:uiPriority w:val="9"/>
    <w:semiHidden/>
    <w:rsid w:val="000F1A4E"/>
    <w:rPr>
      <w:rFonts w:ascii="Calibri" w:eastAsia="Times New Roman" w:hAnsi="Calibri" w:cs="Times New Roman"/>
      <w:kern w:val="1"/>
      <w:sz w:val="24"/>
      <w:szCs w:val="24"/>
    </w:rPr>
  </w:style>
  <w:style w:type="paragraph" w:styleId="HTML">
    <w:name w:val="HTML Preformatted"/>
    <w:basedOn w:val="a"/>
    <w:link w:val="HTML0"/>
    <w:uiPriority w:val="99"/>
    <w:semiHidden/>
    <w:unhideWhenUsed/>
    <w:rsid w:val="00A46AE4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eastAsia="Times New Roman" w:hAnsi="Courier New" w:cs="Courier New"/>
      <w:color w:val="000000"/>
      <w:kern w:val="0"/>
      <w:sz w:val="23"/>
      <w:szCs w:val="23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A46AE4"/>
    <w:rPr>
      <w:rFonts w:ascii="Courier New" w:hAnsi="Courier New" w:cs="Courier New"/>
      <w:color w:val="000000"/>
      <w:sz w:val="23"/>
      <w:szCs w:val="23"/>
    </w:rPr>
  </w:style>
  <w:style w:type="paragraph" w:styleId="af0">
    <w:name w:val="Balloon Text"/>
    <w:basedOn w:val="a"/>
    <w:link w:val="af1"/>
    <w:uiPriority w:val="99"/>
    <w:semiHidden/>
    <w:unhideWhenUsed/>
    <w:rsid w:val="00445943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445943"/>
    <w:rPr>
      <w:rFonts w:ascii="Tahoma" w:eastAsia="DejaVu Sans" w:hAnsi="Tahoma" w:cs="Tahoma"/>
      <w:kern w:val="1"/>
      <w:sz w:val="16"/>
      <w:szCs w:val="16"/>
    </w:rPr>
  </w:style>
  <w:style w:type="paragraph" w:styleId="af2">
    <w:name w:val="List Paragraph"/>
    <w:basedOn w:val="a"/>
    <w:uiPriority w:val="34"/>
    <w:qFormat/>
    <w:rsid w:val="00C67745"/>
    <w:pPr>
      <w:ind w:left="720"/>
      <w:contextualSpacing/>
    </w:pPr>
  </w:style>
  <w:style w:type="character" w:styleId="af3">
    <w:name w:val="Strong"/>
    <w:basedOn w:val="a0"/>
    <w:uiPriority w:val="22"/>
    <w:qFormat/>
    <w:rsid w:val="00465BEC"/>
    <w:rPr>
      <w:b/>
      <w:bCs/>
    </w:rPr>
  </w:style>
  <w:style w:type="character" w:styleId="af4">
    <w:name w:val="Emphasis"/>
    <w:basedOn w:val="a0"/>
    <w:uiPriority w:val="20"/>
    <w:qFormat/>
    <w:rsid w:val="00465BEC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85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83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925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395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16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76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951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005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9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0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1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373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spu.edu.ru/" TargetMode="External"/><Relationship Id="rId13" Type="http://schemas.openxmlformats.org/officeDocument/2006/relationships/hyperlink" Target="http://tspu.edu.ru/" TargetMode="External"/><Relationship Id="rId18" Type="http://schemas.openxmlformats.org/officeDocument/2006/relationships/image" Target="media/image2.jpeg"/><Relationship Id="rId26" Type="http://schemas.openxmlformats.org/officeDocument/2006/relationships/image" Target="media/image10.png"/><Relationship Id="rId3" Type="http://schemas.openxmlformats.org/officeDocument/2006/relationships/styles" Target="styles.xml"/><Relationship Id="rId21" Type="http://schemas.openxmlformats.org/officeDocument/2006/relationships/image" Target="media/image5.png"/><Relationship Id="rId7" Type="http://schemas.openxmlformats.org/officeDocument/2006/relationships/hyperlink" Target="http://tspu.edu.ru/" TargetMode="External"/><Relationship Id="rId12" Type="http://schemas.openxmlformats.org/officeDocument/2006/relationships/hyperlink" Target="http://tspu.edu.ru/" TargetMode="External"/><Relationship Id="rId17" Type="http://schemas.openxmlformats.org/officeDocument/2006/relationships/image" Target="media/image1.gif"/><Relationship Id="rId25" Type="http://schemas.openxmlformats.org/officeDocument/2006/relationships/image" Target="media/image9.png"/><Relationship Id="rId2" Type="http://schemas.openxmlformats.org/officeDocument/2006/relationships/numbering" Target="numbering.xml"/><Relationship Id="rId16" Type="http://schemas.openxmlformats.org/officeDocument/2006/relationships/hyperlink" Target="http://school89seversk.ucoz.ru/" TargetMode="External"/><Relationship Id="rId20" Type="http://schemas.openxmlformats.org/officeDocument/2006/relationships/image" Target="media/image4.jpeg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mailto:ElenaNMihailova@yandex.ru" TargetMode="External"/><Relationship Id="rId11" Type="http://schemas.openxmlformats.org/officeDocument/2006/relationships/hyperlink" Target="http://tspu.edu.ru/" TargetMode="External"/><Relationship Id="rId24" Type="http://schemas.openxmlformats.org/officeDocument/2006/relationships/image" Target="media/image8.jpeg"/><Relationship Id="rId5" Type="http://schemas.openxmlformats.org/officeDocument/2006/relationships/webSettings" Target="webSettings.xml"/><Relationship Id="rId15" Type="http://schemas.openxmlformats.org/officeDocument/2006/relationships/hyperlink" Target="mailto:deminae@sibmail.com" TargetMode="External"/><Relationship Id="rId23" Type="http://schemas.openxmlformats.org/officeDocument/2006/relationships/image" Target="media/image7.jpeg"/><Relationship Id="rId28" Type="http://schemas.openxmlformats.org/officeDocument/2006/relationships/fontTable" Target="fontTable.xml"/><Relationship Id="rId10" Type="http://schemas.openxmlformats.org/officeDocument/2006/relationships/hyperlink" Target="http://tspu.edu.ru/" TargetMode="External"/><Relationship Id="rId19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hyperlink" Target="http://tspu.edu.ru/" TargetMode="External"/><Relationship Id="rId14" Type="http://schemas.openxmlformats.org/officeDocument/2006/relationships/hyperlink" Target="mailto:sch89@sibmail.com" TargetMode="External"/><Relationship Id="rId22" Type="http://schemas.openxmlformats.org/officeDocument/2006/relationships/image" Target="media/image6.jpeg"/><Relationship Id="rId27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B00492-08F6-47AE-A1B6-FCC3D83542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2054</Words>
  <Characters>11710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13737</CharactersWithSpaces>
  <SharedDoc>false</SharedDoc>
  <HLinks>
    <vt:vector size="66" baseType="variant">
      <vt:variant>
        <vt:i4>3801190</vt:i4>
      </vt:variant>
      <vt:variant>
        <vt:i4>30</vt:i4>
      </vt:variant>
      <vt:variant>
        <vt:i4>0</vt:i4>
      </vt:variant>
      <vt:variant>
        <vt:i4>5</vt:i4>
      </vt:variant>
      <vt:variant>
        <vt:lpwstr>http://school89seversk.ucoz.ru/</vt:lpwstr>
      </vt:variant>
      <vt:variant>
        <vt:lpwstr/>
      </vt:variant>
      <vt:variant>
        <vt:i4>7471179</vt:i4>
      </vt:variant>
      <vt:variant>
        <vt:i4>27</vt:i4>
      </vt:variant>
      <vt:variant>
        <vt:i4>0</vt:i4>
      </vt:variant>
      <vt:variant>
        <vt:i4>5</vt:i4>
      </vt:variant>
      <vt:variant>
        <vt:lpwstr>mailto:deminae@sibmail.com</vt:lpwstr>
      </vt:variant>
      <vt:variant>
        <vt:lpwstr/>
      </vt:variant>
      <vt:variant>
        <vt:i4>5374077</vt:i4>
      </vt:variant>
      <vt:variant>
        <vt:i4>24</vt:i4>
      </vt:variant>
      <vt:variant>
        <vt:i4>0</vt:i4>
      </vt:variant>
      <vt:variant>
        <vt:i4>5</vt:i4>
      </vt:variant>
      <vt:variant>
        <vt:lpwstr>mailto:sch89@sibmail.com</vt:lpwstr>
      </vt:variant>
      <vt:variant>
        <vt:lpwstr/>
      </vt:variant>
      <vt:variant>
        <vt:i4>4063341</vt:i4>
      </vt:variant>
      <vt:variant>
        <vt:i4>21</vt:i4>
      </vt:variant>
      <vt:variant>
        <vt:i4>0</vt:i4>
      </vt:variant>
      <vt:variant>
        <vt:i4>5</vt:i4>
      </vt:variant>
      <vt:variant>
        <vt:lpwstr>http://tspu.edu.ru/</vt:lpwstr>
      </vt:variant>
      <vt:variant>
        <vt:lpwstr/>
      </vt:variant>
      <vt:variant>
        <vt:i4>4063341</vt:i4>
      </vt:variant>
      <vt:variant>
        <vt:i4>18</vt:i4>
      </vt:variant>
      <vt:variant>
        <vt:i4>0</vt:i4>
      </vt:variant>
      <vt:variant>
        <vt:i4>5</vt:i4>
      </vt:variant>
      <vt:variant>
        <vt:lpwstr>http://tspu.edu.ru/</vt:lpwstr>
      </vt:variant>
      <vt:variant>
        <vt:lpwstr/>
      </vt:variant>
      <vt:variant>
        <vt:i4>4063341</vt:i4>
      </vt:variant>
      <vt:variant>
        <vt:i4>15</vt:i4>
      </vt:variant>
      <vt:variant>
        <vt:i4>0</vt:i4>
      </vt:variant>
      <vt:variant>
        <vt:i4>5</vt:i4>
      </vt:variant>
      <vt:variant>
        <vt:lpwstr>http://tspu.edu.ru/</vt:lpwstr>
      </vt:variant>
      <vt:variant>
        <vt:lpwstr/>
      </vt:variant>
      <vt:variant>
        <vt:i4>4063341</vt:i4>
      </vt:variant>
      <vt:variant>
        <vt:i4>12</vt:i4>
      </vt:variant>
      <vt:variant>
        <vt:i4>0</vt:i4>
      </vt:variant>
      <vt:variant>
        <vt:i4>5</vt:i4>
      </vt:variant>
      <vt:variant>
        <vt:lpwstr>http://tspu.edu.ru/</vt:lpwstr>
      </vt:variant>
      <vt:variant>
        <vt:lpwstr/>
      </vt:variant>
      <vt:variant>
        <vt:i4>4063341</vt:i4>
      </vt:variant>
      <vt:variant>
        <vt:i4>9</vt:i4>
      </vt:variant>
      <vt:variant>
        <vt:i4>0</vt:i4>
      </vt:variant>
      <vt:variant>
        <vt:i4>5</vt:i4>
      </vt:variant>
      <vt:variant>
        <vt:lpwstr>http://tspu.edu.ru/</vt:lpwstr>
      </vt:variant>
      <vt:variant>
        <vt:lpwstr/>
      </vt:variant>
      <vt:variant>
        <vt:i4>4063341</vt:i4>
      </vt:variant>
      <vt:variant>
        <vt:i4>6</vt:i4>
      </vt:variant>
      <vt:variant>
        <vt:i4>0</vt:i4>
      </vt:variant>
      <vt:variant>
        <vt:i4>5</vt:i4>
      </vt:variant>
      <vt:variant>
        <vt:lpwstr>http://tspu.edu.ru/</vt:lpwstr>
      </vt:variant>
      <vt:variant>
        <vt:lpwstr/>
      </vt:variant>
      <vt:variant>
        <vt:i4>4063341</vt:i4>
      </vt:variant>
      <vt:variant>
        <vt:i4>3</vt:i4>
      </vt:variant>
      <vt:variant>
        <vt:i4>0</vt:i4>
      </vt:variant>
      <vt:variant>
        <vt:i4>5</vt:i4>
      </vt:variant>
      <vt:variant>
        <vt:lpwstr>http://tspu.edu.ru/</vt:lpwstr>
      </vt:variant>
      <vt:variant>
        <vt:lpwstr/>
      </vt:variant>
      <vt:variant>
        <vt:i4>4718715</vt:i4>
      </vt:variant>
      <vt:variant>
        <vt:i4>0</vt:i4>
      </vt:variant>
      <vt:variant>
        <vt:i4>0</vt:i4>
      </vt:variant>
      <vt:variant>
        <vt:i4>5</vt:i4>
      </vt:variant>
      <vt:variant>
        <vt:lpwstr>mailto:ElenaNMihailova@yandex.ru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8</cp:revision>
  <cp:lastPrinted>2012-03-22T08:20:00Z</cp:lastPrinted>
  <dcterms:created xsi:type="dcterms:W3CDTF">2012-03-25T14:42:00Z</dcterms:created>
  <dcterms:modified xsi:type="dcterms:W3CDTF">2012-03-25T14:49:00Z</dcterms:modified>
</cp:coreProperties>
</file>